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A5" w:rsidRPr="00C14CA5" w:rsidRDefault="00C14CA5" w:rsidP="00E0354E">
      <w:pPr>
        <w:spacing w:before="10"/>
        <w:ind w:left="400" w:right="7"/>
        <w:jc w:val="center"/>
        <w:rPr>
          <w:b/>
          <w:sz w:val="32"/>
          <w:szCs w:val="32"/>
        </w:rPr>
      </w:pPr>
      <w:r w:rsidRPr="00C14CA5">
        <w:rPr>
          <w:b/>
          <w:sz w:val="32"/>
          <w:szCs w:val="32"/>
        </w:rPr>
        <w:t>PHỤ LỤC 1</w:t>
      </w:r>
    </w:p>
    <w:p w:rsidR="00E674D0" w:rsidRDefault="00736097" w:rsidP="00E64591">
      <w:pPr>
        <w:spacing w:before="240" w:after="240"/>
        <w:ind w:left="403" w:right="6"/>
        <w:jc w:val="center"/>
        <w:rPr>
          <w:b/>
          <w:w w:val="99"/>
          <w:sz w:val="32"/>
          <w:szCs w:val="32"/>
        </w:rPr>
      </w:pPr>
      <w:r w:rsidRPr="00C14CA5">
        <w:rPr>
          <w:b/>
          <w:sz w:val="32"/>
          <w:szCs w:val="32"/>
        </w:rPr>
        <w:t>HƯỚNG</w:t>
      </w:r>
      <w:r w:rsidRPr="00C14CA5">
        <w:rPr>
          <w:b/>
          <w:spacing w:val="-13"/>
          <w:sz w:val="32"/>
          <w:szCs w:val="32"/>
        </w:rPr>
        <w:t xml:space="preserve"> </w:t>
      </w:r>
      <w:r w:rsidRPr="00C14CA5">
        <w:rPr>
          <w:b/>
          <w:sz w:val="32"/>
          <w:szCs w:val="32"/>
        </w:rPr>
        <w:t>D</w:t>
      </w:r>
      <w:r w:rsidRPr="00C14CA5">
        <w:rPr>
          <w:b/>
          <w:spacing w:val="2"/>
          <w:sz w:val="32"/>
          <w:szCs w:val="32"/>
        </w:rPr>
        <w:t>Ẫ</w:t>
      </w:r>
      <w:r w:rsidRPr="00C14CA5">
        <w:rPr>
          <w:b/>
          <w:sz w:val="32"/>
          <w:szCs w:val="32"/>
        </w:rPr>
        <w:t>N</w:t>
      </w:r>
      <w:r w:rsidRPr="00C14CA5">
        <w:rPr>
          <w:b/>
          <w:spacing w:val="-6"/>
          <w:sz w:val="32"/>
          <w:szCs w:val="32"/>
        </w:rPr>
        <w:t xml:space="preserve"> </w:t>
      </w:r>
      <w:r w:rsidRPr="00C14CA5">
        <w:rPr>
          <w:b/>
          <w:sz w:val="32"/>
          <w:szCs w:val="32"/>
        </w:rPr>
        <w:t>T</w:t>
      </w:r>
      <w:r w:rsidRPr="00C14CA5">
        <w:rPr>
          <w:b/>
          <w:spacing w:val="1"/>
          <w:sz w:val="32"/>
          <w:szCs w:val="32"/>
        </w:rPr>
        <w:t>R</w:t>
      </w:r>
      <w:r w:rsidRPr="00C14CA5">
        <w:rPr>
          <w:b/>
          <w:sz w:val="32"/>
          <w:szCs w:val="32"/>
        </w:rPr>
        <w:t>Ì</w:t>
      </w:r>
      <w:r w:rsidRPr="00C14CA5">
        <w:rPr>
          <w:b/>
          <w:spacing w:val="-1"/>
          <w:sz w:val="32"/>
          <w:szCs w:val="32"/>
        </w:rPr>
        <w:t>N</w:t>
      </w:r>
      <w:r w:rsidRPr="00C14CA5">
        <w:rPr>
          <w:b/>
          <w:sz w:val="32"/>
          <w:szCs w:val="32"/>
        </w:rPr>
        <w:t>H</w:t>
      </w:r>
      <w:r w:rsidRPr="00C14CA5">
        <w:rPr>
          <w:b/>
          <w:spacing w:val="-9"/>
          <w:sz w:val="32"/>
          <w:szCs w:val="32"/>
        </w:rPr>
        <w:t xml:space="preserve"> </w:t>
      </w:r>
      <w:r w:rsidRPr="00C14CA5">
        <w:rPr>
          <w:b/>
          <w:sz w:val="32"/>
          <w:szCs w:val="32"/>
        </w:rPr>
        <w:t>BÀY</w:t>
      </w:r>
      <w:r w:rsidRPr="00C14CA5">
        <w:rPr>
          <w:b/>
          <w:spacing w:val="-7"/>
          <w:sz w:val="32"/>
          <w:szCs w:val="32"/>
        </w:rPr>
        <w:t xml:space="preserve"> </w:t>
      </w:r>
      <w:r w:rsidRPr="00C14CA5">
        <w:rPr>
          <w:b/>
          <w:w w:val="99"/>
          <w:sz w:val="32"/>
          <w:szCs w:val="32"/>
        </w:rPr>
        <w:t>KH</w:t>
      </w:r>
      <w:r w:rsidRPr="00C14CA5">
        <w:rPr>
          <w:b/>
          <w:spacing w:val="3"/>
          <w:w w:val="99"/>
          <w:sz w:val="32"/>
          <w:szCs w:val="32"/>
        </w:rPr>
        <w:t>Ó</w:t>
      </w:r>
      <w:r w:rsidRPr="00C14CA5">
        <w:rPr>
          <w:b/>
          <w:w w:val="99"/>
          <w:sz w:val="32"/>
          <w:szCs w:val="32"/>
        </w:rPr>
        <w:t>A</w:t>
      </w:r>
      <w:r w:rsidR="00E0354E" w:rsidRPr="00C14CA5">
        <w:rPr>
          <w:b/>
          <w:w w:val="99"/>
          <w:sz w:val="32"/>
          <w:szCs w:val="32"/>
        </w:rPr>
        <w:t xml:space="preserve"> </w:t>
      </w:r>
      <w:r w:rsidRPr="00C14CA5">
        <w:rPr>
          <w:b/>
          <w:sz w:val="32"/>
          <w:szCs w:val="32"/>
        </w:rPr>
        <w:t>LUẬ</w:t>
      </w:r>
      <w:r w:rsidRPr="00C14CA5">
        <w:rPr>
          <w:b/>
          <w:spacing w:val="2"/>
          <w:sz w:val="32"/>
          <w:szCs w:val="32"/>
        </w:rPr>
        <w:t>N</w:t>
      </w:r>
      <w:r w:rsidR="00447F2E" w:rsidRPr="00C14CA5">
        <w:rPr>
          <w:b/>
          <w:spacing w:val="2"/>
          <w:sz w:val="32"/>
          <w:szCs w:val="32"/>
        </w:rPr>
        <w:t xml:space="preserve"> </w:t>
      </w:r>
      <w:r w:rsidRPr="00C14CA5">
        <w:rPr>
          <w:b/>
          <w:sz w:val="32"/>
          <w:szCs w:val="32"/>
        </w:rPr>
        <w:t>TỐT</w:t>
      </w:r>
      <w:r w:rsidRPr="00C14CA5">
        <w:rPr>
          <w:b/>
          <w:spacing w:val="-9"/>
          <w:sz w:val="32"/>
          <w:szCs w:val="32"/>
        </w:rPr>
        <w:t xml:space="preserve"> </w:t>
      </w:r>
      <w:r w:rsidRPr="00C14CA5">
        <w:rPr>
          <w:b/>
          <w:w w:val="99"/>
          <w:sz w:val="32"/>
          <w:szCs w:val="32"/>
        </w:rPr>
        <w:t>NG</w:t>
      </w:r>
      <w:r w:rsidRPr="00C14CA5">
        <w:rPr>
          <w:b/>
          <w:spacing w:val="2"/>
          <w:w w:val="99"/>
          <w:sz w:val="32"/>
          <w:szCs w:val="32"/>
        </w:rPr>
        <w:t>H</w:t>
      </w:r>
      <w:r w:rsidRPr="00C14CA5">
        <w:rPr>
          <w:b/>
          <w:w w:val="99"/>
          <w:sz w:val="32"/>
          <w:szCs w:val="32"/>
        </w:rPr>
        <w:t>IỆP</w:t>
      </w:r>
    </w:p>
    <w:p w:rsidR="002D31E4" w:rsidRDefault="002D31E4" w:rsidP="00E0354E">
      <w:pPr>
        <w:tabs>
          <w:tab w:val="left" w:pos="360"/>
        </w:tabs>
        <w:ind w:right="7"/>
        <w:jc w:val="both"/>
        <w:rPr>
          <w:b/>
          <w:spacing w:val="1"/>
          <w:sz w:val="26"/>
          <w:szCs w:val="26"/>
        </w:rPr>
      </w:pPr>
    </w:p>
    <w:p w:rsidR="00E674D0" w:rsidRPr="00C14CA5" w:rsidRDefault="00736097" w:rsidP="00E0354E">
      <w:pPr>
        <w:tabs>
          <w:tab w:val="left" w:pos="360"/>
        </w:tabs>
        <w:ind w:right="7"/>
        <w:jc w:val="both"/>
        <w:rPr>
          <w:sz w:val="26"/>
          <w:szCs w:val="26"/>
        </w:rPr>
      </w:pPr>
      <w:r w:rsidRPr="00C14CA5">
        <w:rPr>
          <w:b/>
          <w:spacing w:val="1"/>
          <w:sz w:val="26"/>
          <w:szCs w:val="26"/>
        </w:rPr>
        <w:t>1</w:t>
      </w:r>
      <w:r w:rsidR="00EC21C4" w:rsidRPr="00C14CA5">
        <w:rPr>
          <w:b/>
          <w:sz w:val="26"/>
          <w:szCs w:val="26"/>
        </w:rPr>
        <w:t xml:space="preserve">. </w:t>
      </w:r>
      <w:r w:rsidRPr="00C14CA5">
        <w:rPr>
          <w:b/>
          <w:spacing w:val="-1"/>
          <w:sz w:val="26"/>
          <w:szCs w:val="26"/>
        </w:rPr>
        <w:t>C</w:t>
      </w:r>
      <w:r w:rsidRPr="00C14CA5">
        <w:rPr>
          <w:b/>
          <w:spacing w:val="1"/>
          <w:sz w:val="26"/>
          <w:szCs w:val="26"/>
        </w:rPr>
        <w:t>ấ</w:t>
      </w:r>
      <w:r w:rsidRPr="00C14CA5">
        <w:rPr>
          <w:b/>
          <w:sz w:val="26"/>
          <w:szCs w:val="26"/>
        </w:rPr>
        <w:t>u trúc</w:t>
      </w:r>
      <w:r w:rsidRPr="00C14CA5">
        <w:rPr>
          <w:b/>
          <w:spacing w:val="-1"/>
          <w:sz w:val="26"/>
          <w:szCs w:val="26"/>
        </w:rPr>
        <w:t xml:space="preserve"> </w:t>
      </w:r>
      <w:r w:rsidRPr="00C14CA5">
        <w:rPr>
          <w:b/>
          <w:sz w:val="26"/>
          <w:szCs w:val="26"/>
        </w:rPr>
        <w:t>c</w:t>
      </w:r>
      <w:r w:rsidRPr="00C14CA5">
        <w:rPr>
          <w:b/>
          <w:spacing w:val="-3"/>
          <w:sz w:val="26"/>
          <w:szCs w:val="26"/>
        </w:rPr>
        <w:t>ủ</w:t>
      </w:r>
      <w:r w:rsidRPr="00C14CA5">
        <w:rPr>
          <w:b/>
          <w:sz w:val="26"/>
          <w:szCs w:val="26"/>
        </w:rPr>
        <w:t>a</w:t>
      </w:r>
      <w:r w:rsidRPr="00C14CA5">
        <w:rPr>
          <w:b/>
          <w:spacing w:val="1"/>
          <w:sz w:val="26"/>
          <w:szCs w:val="26"/>
        </w:rPr>
        <w:t xml:space="preserve"> </w:t>
      </w:r>
      <w:r w:rsidRPr="00C14CA5">
        <w:rPr>
          <w:b/>
          <w:spacing w:val="-6"/>
          <w:sz w:val="26"/>
          <w:szCs w:val="26"/>
        </w:rPr>
        <w:t>k</w:t>
      </w:r>
      <w:r w:rsidRPr="00C14CA5">
        <w:rPr>
          <w:b/>
          <w:spacing w:val="2"/>
          <w:sz w:val="26"/>
          <w:szCs w:val="26"/>
        </w:rPr>
        <w:t>h</w:t>
      </w:r>
      <w:r w:rsidRPr="00C14CA5">
        <w:rPr>
          <w:b/>
          <w:spacing w:val="1"/>
          <w:sz w:val="26"/>
          <w:szCs w:val="26"/>
        </w:rPr>
        <w:t>ó</w:t>
      </w:r>
      <w:r w:rsidRPr="00C14CA5">
        <w:rPr>
          <w:b/>
          <w:sz w:val="26"/>
          <w:szCs w:val="26"/>
        </w:rPr>
        <w:t>a</w:t>
      </w:r>
      <w:r w:rsidRPr="00C14CA5">
        <w:rPr>
          <w:b/>
          <w:spacing w:val="-2"/>
          <w:sz w:val="26"/>
          <w:szCs w:val="26"/>
        </w:rPr>
        <w:t xml:space="preserve"> </w:t>
      </w:r>
      <w:r w:rsidRPr="00C14CA5">
        <w:rPr>
          <w:b/>
          <w:spacing w:val="1"/>
          <w:sz w:val="26"/>
          <w:szCs w:val="26"/>
        </w:rPr>
        <w:t>l</w:t>
      </w:r>
      <w:r w:rsidRPr="00C14CA5">
        <w:rPr>
          <w:b/>
          <w:spacing w:val="-3"/>
          <w:sz w:val="26"/>
          <w:szCs w:val="26"/>
        </w:rPr>
        <w:t>u</w:t>
      </w:r>
      <w:r w:rsidRPr="00C14CA5">
        <w:rPr>
          <w:b/>
          <w:spacing w:val="1"/>
          <w:sz w:val="26"/>
          <w:szCs w:val="26"/>
        </w:rPr>
        <w:t>ậ</w:t>
      </w:r>
      <w:r w:rsidRPr="00C14CA5">
        <w:rPr>
          <w:b/>
          <w:spacing w:val="3"/>
          <w:sz w:val="26"/>
          <w:szCs w:val="26"/>
        </w:rPr>
        <w:t>n</w:t>
      </w:r>
      <w:r w:rsidR="00D14459" w:rsidRPr="00C14CA5">
        <w:rPr>
          <w:b/>
          <w:spacing w:val="1"/>
          <w:sz w:val="26"/>
          <w:szCs w:val="26"/>
        </w:rPr>
        <w:t xml:space="preserve"> tốt nghiệp</w:t>
      </w:r>
    </w:p>
    <w:p w:rsidR="00E674D0" w:rsidRDefault="00736097" w:rsidP="00E0354E">
      <w:pPr>
        <w:spacing w:line="288" w:lineRule="auto"/>
        <w:ind w:left="540" w:right="7" w:hanging="180"/>
        <w:jc w:val="both"/>
        <w:rPr>
          <w:i/>
          <w:sz w:val="26"/>
          <w:szCs w:val="26"/>
        </w:rPr>
      </w:pPr>
      <w:r w:rsidRPr="00C14CA5">
        <w:rPr>
          <w:sz w:val="26"/>
          <w:szCs w:val="26"/>
        </w:rPr>
        <w:t>- B</w:t>
      </w:r>
      <w:r w:rsidRPr="00C14CA5">
        <w:rPr>
          <w:spacing w:val="1"/>
          <w:sz w:val="26"/>
          <w:szCs w:val="26"/>
        </w:rPr>
        <w:t>ì</w:t>
      </w:r>
      <w:r w:rsidRPr="00C14CA5">
        <w:rPr>
          <w:sz w:val="26"/>
          <w:szCs w:val="26"/>
        </w:rPr>
        <w:t xml:space="preserve">a </w:t>
      </w:r>
      <w:r w:rsidRPr="00C14CA5">
        <w:rPr>
          <w:spacing w:val="-3"/>
          <w:sz w:val="26"/>
          <w:szCs w:val="26"/>
        </w:rPr>
        <w:t>c</w:t>
      </w:r>
      <w:r w:rsidRPr="00C14CA5">
        <w:rPr>
          <w:spacing w:val="1"/>
          <w:sz w:val="26"/>
          <w:szCs w:val="26"/>
        </w:rPr>
        <w:t>h</w:t>
      </w:r>
      <w:r w:rsidRPr="00C14CA5">
        <w:rPr>
          <w:spacing w:val="-1"/>
          <w:sz w:val="26"/>
          <w:szCs w:val="26"/>
        </w:rPr>
        <w:t>ín</w:t>
      </w:r>
      <w:r w:rsidRPr="00C14CA5">
        <w:rPr>
          <w:sz w:val="26"/>
          <w:szCs w:val="26"/>
        </w:rPr>
        <w:t>h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i/>
          <w:spacing w:val="-2"/>
          <w:sz w:val="26"/>
          <w:szCs w:val="26"/>
        </w:rPr>
        <w:t>(</w:t>
      </w:r>
      <w:r w:rsidR="009B67F5">
        <w:rPr>
          <w:i/>
          <w:spacing w:val="1"/>
          <w:sz w:val="26"/>
          <w:szCs w:val="26"/>
        </w:rPr>
        <w:t>Mẫu số</w:t>
      </w:r>
      <w:r w:rsidR="00D14459" w:rsidRPr="00C14CA5">
        <w:rPr>
          <w:i/>
          <w:spacing w:val="1"/>
          <w:sz w:val="26"/>
          <w:szCs w:val="26"/>
        </w:rPr>
        <w:t xml:space="preserve"> 1</w:t>
      </w:r>
      <w:r w:rsidRPr="00C14CA5">
        <w:rPr>
          <w:i/>
          <w:sz w:val="26"/>
          <w:szCs w:val="26"/>
        </w:rPr>
        <w:t>).</w:t>
      </w:r>
    </w:p>
    <w:p w:rsidR="00E674D0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Bìa phụ (</w:t>
      </w:r>
      <w:r w:rsidR="009B67F5">
        <w:rPr>
          <w:i/>
          <w:sz w:val="26"/>
          <w:szCs w:val="26"/>
        </w:rPr>
        <w:t>Mẫu số</w:t>
      </w:r>
      <w:r w:rsidR="00D14459" w:rsidRPr="00C14CA5">
        <w:rPr>
          <w:i/>
          <w:sz w:val="26"/>
          <w:szCs w:val="26"/>
        </w:rPr>
        <w:t xml:space="preserve"> 2</w:t>
      </w:r>
      <w:r w:rsidR="00DB1696">
        <w:rPr>
          <w:i/>
          <w:sz w:val="26"/>
          <w:szCs w:val="26"/>
        </w:rPr>
        <w:t xml:space="preserve">, </w:t>
      </w:r>
      <w:r w:rsidR="00281501">
        <w:rPr>
          <w:i/>
          <w:sz w:val="26"/>
          <w:szCs w:val="26"/>
        </w:rPr>
        <w:t>hoàn thành</w:t>
      </w:r>
      <w:r w:rsidR="00DB1696">
        <w:rPr>
          <w:i/>
          <w:sz w:val="26"/>
          <w:szCs w:val="26"/>
        </w:rPr>
        <w:t xml:space="preserve"> khi đã bảo vệ KLTN</w:t>
      </w:r>
      <w:r w:rsidRPr="00C14CA5">
        <w:rPr>
          <w:sz w:val="26"/>
          <w:szCs w:val="26"/>
        </w:rPr>
        <w:t>).</w:t>
      </w:r>
    </w:p>
    <w:p w:rsidR="00710CB9" w:rsidRPr="00C14CA5" w:rsidRDefault="00E64591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>
        <w:rPr>
          <w:sz w:val="26"/>
          <w:szCs w:val="26"/>
        </w:rPr>
        <w:t>- Tờ nhiệm vụ khóa luận tốt nghiệp</w:t>
      </w:r>
      <w:r w:rsidR="009B67F5">
        <w:rPr>
          <w:sz w:val="26"/>
          <w:szCs w:val="26"/>
        </w:rPr>
        <w:t xml:space="preserve"> (Mẫu số 3</w:t>
      </w:r>
      <w:r w:rsidR="00710CB9">
        <w:rPr>
          <w:sz w:val="26"/>
          <w:szCs w:val="26"/>
        </w:rPr>
        <w:t>).</w:t>
      </w:r>
    </w:p>
    <w:p w:rsidR="00E674D0" w:rsidRDefault="00710CB9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>
        <w:rPr>
          <w:sz w:val="26"/>
          <w:szCs w:val="26"/>
        </w:rPr>
        <w:t>- Lời cảm ơn.</w:t>
      </w:r>
    </w:p>
    <w:p w:rsidR="00710CB9" w:rsidRPr="00C14CA5" w:rsidRDefault="00710CB9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>
        <w:rPr>
          <w:sz w:val="26"/>
          <w:szCs w:val="26"/>
        </w:rPr>
        <w:t>- Tóm tắt luận văn (tối đa 1 trang A4).</w:t>
      </w:r>
    </w:p>
    <w:p w:rsidR="00E674D0" w:rsidRPr="00C14CA5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Mục lục.</w:t>
      </w:r>
    </w:p>
    <w:p w:rsidR="00E674D0" w:rsidRPr="00C14CA5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Danh mục các bảng biểu</w:t>
      </w:r>
    </w:p>
    <w:p w:rsidR="00E674D0" w:rsidRPr="00C14CA5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Danh mục các hình vẽ, đồ thị</w:t>
      </w:r>
    </w:p>
    <w:p w:rsidR="00E674D0" w:rsidRPr="00C14CA5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Danh mục chữ viết tắt, ký hiệu</w:t>
      </w:r>
    </w:p>
    <w:p w:rsidR="00E674D0" w:rsidRPr="00C14CA5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Nội dung của khóa luận</w:t>
      </w:r>
    </w:p>
    <w:p w:rsidR="00E674D0" w:rsidRPr="00C14CA5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Tài liệu tham khảo</w:t>
      </w:r>
    </w:p>
    <w:p w:rsidR="00E674D0" w:rsidRDefault="00736097" w:rsidP="00E0354E">
      <w:pPr>
        <w:spacing w:line="288" w:lineRule="auto"/>
        <w:ind w:left="540" w:right="7" w:hanging="18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Phụ lục</w:t>
      </w:r>
    </w:p>
    <w:p w:rsidR="00E64591" w:rsidRPr="00C14CA5" w:rsidRDefault="00E64591" w:rsidP="00E64591">
      <w:pPr>
        <w:spacing w:line="288" w:lineRule="auto"/>
        <w:ind w:left="540" w:right="7" w:hanging="180"/>
        <w:rPr>
          <w:sz w:val="26"/>
          <w:szCs w:val="26"/>
        </w:rPr>
      </w:pPr>
      <w:r>
        <w:rPr>
          <w:sz w:val="26"/>
          <w:szCs w:val="26"/>
        </w:rPr>
        <w:t xml:space="preserve">Tất cả các tiêu đề </w:t>
      </w:r>
      <w:r w:rsidRPr="00FC15E1">
        <w:rPr>
          <w:i/>
          <w:sz w:val="26"/>
          <w:szCs w:val="26"/>
        </w:rPr>
        <w:t xml:space="preserve">là chữ in hoa, Font: (Default) Times New Roman, </w:t>
      </w:r>
      <w:proofErr w:type="gramStart"/>
      <w:r w:rsidRPr="00FC15E1">
        <w:rPr>
          <w:i/>
          <w:sz w:val="26"/>
          <w:szCs w:val="26"/>
        </w:rPr>
        <w:t>Centered,  Line</w:t>
      </w:r>
      <w:proofErr w:type="gramEnd"/>
      <w:r w:rsidRPr="00FC15E1">
        <w:rPr>
          <w:i/>
          <w:sz w:val="26"/>
          <w:szCs w:val="26"/>
        </w:rPr>
        <w:t xml:space="preserve"> spacing:  single, Space Before:  6 </w:t>
      </w:r>
      <w:proofErr w:type="spellStart"/>
      <w:r w:rsidRPr="00FC15E1">
        <w:rPr>
          <w:i/>
          <w:sz w:val="26"/>
          <w:szCs w:val="26"/>
        </w:rPr>
        <w:t>pt</w:t>
      </w:r>
      <w:proofErr w:type="spellEnd"/>
      <w:r w:rsidRPr="00FC15E1">
        <w:rPr>
          <w:i/>
          <w:sz w:val="26"/>
          <w:szCs w:val="26"/>
        </w:rPr>
        <w:t xml:space="preserve">, After:  6 </w:t>
      </w:r>
      <w:proofErr w:type="spellStart"/>
      <w:r w:rsidRPr="00FC15E1">
        <w:rPr>
          <w:i/>
          <w:sz w:val="26"/>
          <w:szCs w:val="26"/>
        </w:rPr>
        <w:t>pt</w:t>
      </w:r>
      <w:proofErr w:type="spellEnd"/>
      <w:r w:rsidRPr="00FC15E1">
        <w:rPr>
          <w:i/>
          <w:sz w:val="26"/>
          <w:szCs w:val="26"/>
        </w:rPr>
        <w:t>,</w:t>
      </w:r>
    </w:p>
    <w:p w:rsidR="00E674D0" w:rsidRPr="00C14CA5" w:rsidRDefault="00736097" w:rsidP="00E0354E">
      <w:pPr>
        <w:tabs>
          <w:tab w:val="left" w:pos="360"/>
        </w:tabs>
        <w:ind w:right="7"/>
        <w:jc w:val="both"/>
        <w:rPr>
          <w:b/>
          <w:spacing w:val="1"/>
          <w:sz w:val="26"/>
          <w:szCs w:val="26"/>
        </w:rPr>
      </w:pPr>
      <w:r w:rsidRPr="00C14CA5">
        <w:rPr>
          <w:b/>
          <w:spacing w:val="1"/>
          <w:sz w:val="26"/>
          <w:szCs w:val="26"/>
        </w:rPr>
        <w:t>2.</w:t>
      </w:r>
      <w:r w:rsidR="00EC21C4" w:rsidRPr="00C14CA5">
        <w:rPr>
          <w:b/>
          <w:spacing w:val="1"/>
          <w:sz w:val="26"/>
          <w:szCs w:val="26"/>
        </w:rPr>
        <w:t xml:space="preserve"> </w:t>
      </w:r>
      <w:r w:rsidR="00D14459" w:rsidRPr="00C14CA5">
        <w:rPr>
          <w:b/>
          <w:spacing w:val="1"/>
          <w:sz w:val="26"/>
          <w:szCs w:val="26"/>
        </w:rPr>
        <w:t>Nội dung</w:t>
      </w:r>
      <w:r w:rsidRPr="00C14CA5">
        <w:rPr>
          <w:b/>
          <w:spacing w:val="1"/>
          <w:sz w:val="26"/>
          <w:szCs w:val="26"/>
        </w:rPr>
        <w:t xml:space="preserve"> của khóa luận</w:t>
      </w:r>
      <w:r w:rsidR="00D14459" w:rsidRPr="00C14CA5">
        <w:rPr>
          <w:b/>
          <w:spacing w:val="1"/>
          <w:sz w:val="26"/>
          <w:szCs w:val="26"/>
        </w:rPr>
        <w:t xml:space="preserve"> tốt nghiệp</w:t>
      </w:r>
    </w:p>
    <w:p w:rsidR="00922C4F" w:rsidRPr="002D31E4" w:rsidRDefault="00736097" w:rsidP="00922C4F">
      <w:pPr>
        <w:spacing w:line="288" w:lineRule="auto"/>
        <w:ind w:right="56" w:firstLine="540"/>
        <w:jc w:val="both"/>
        <w:rPr>
          <w:b/>
          <w:i/>
          <w:sz w:val="26"/>
          <w:szCs w:val="26"/>
        </w:rPr>
      </w:pPr>
      <w:r w:rsidRPr="002D31E4">
        <w:rPr>
          <w:b/>
          <w:i/>
          <w:spacing w:val="-1"/>
          <w:sz w:val="26"/>
          <w:szCs w:val="26"/>
        </w:rPr>
        <w:t>N</w:t>
      </w:r>
      <w:r w:rsidRPr="002D31E4">
        <w:rPr>
          <w:b/>
          <w:i/>
          <w:spacing w:val="1"/>
          <w:sz w:val="26"/>
          <w:szCs w:val="26"/>
        </w:rPr>
        <w:t>ộ</w:t>
      </w:r>
      <w:r w:rsidRPr="002D31E4">
        <w:rPr>
          <w:b/>
          <w:i/>
          <w:sz w:val="26"/>
          <w:szCs w:val="26"/>
        </w:rPr>
        <w:t>i</w:t>
      </w:r>
      <w:r w:rsidRPr="002D31E4">
        <w:rPr>
          <w:b/>
          <w:i/>
          <w:spacing w:val="37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d</w:t>
      </w:r>
      <w:r w:rsidRPr="002D31E4">
        <w:rPr>
          <w:b/>
          <w:i/>
          <w:spacing w:val="1"/>
          <w:sz w:val="26"/>
          <w:szCs w:val="26"/>
        </w:rPr>
        <w:t>u</w:t>
      </w:r>
      <w:r w:rsidRPr="002D31E4">
        <w:rPr>
          <w:b/>
          <w:i/>
          <w:spacing w:val="-1"/>
          <w:sz w:val="26"/>
          <w:szCs w:val="26"/>
        </w:rPr>
        <w:t>n</w:t>
      </w:r>
      <w:r w:rsidRPr="002D31E4">
        <w:rPr>
          <w:b/>
          <w:i/>
          <w:sz w:val="26"/>
          <w:szCs w:val="26"/>
        </w:rPr>
        <w:t>g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k</w:t>
      </w:r>
      <w:r w:rsidRPr="002D31E4">
        <w:rPr>
          <w:b/>
          <w:i/>
          <w:spacing w:val="1"/>
          <w:sz w:val="26"/>
          <w:szCs w:val="26"/>
        </w:rPr>
        <w:t>h</w:t>
      </w:r>
      <w:r w:rsidRPr="002D31E4">
        <w:rPr>
          <w:b/>
          <w:i/>
          <w:spacing w:val="-1"/>
          <w:sz w:val="26"/>
          <w:szCs w:val="26"/>
        </w:rPr>
        <w:t>o</w:t>
      </w:r>
      <w:r w:rsidRPr="002D31E4">
        <w:rPr>
          <w:b/>
          <w:i/>
          <w:sz w:val="26"/>
          <w:szCs w:val="26"/>
        </w:rPr>
        <w:t>á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lu</w:t>
      </w:r>
      <w:r w:rsidRPr="002D31E4">
        <w:rPr>
          <w:b/>
          <w:i/>
          <w:spacing w:val="-2"/>
          <w:sz w:val="26"/>
          <w:szCs w:val="26"/>
        </w:rPr>
        <w:t>ậ</w:t>
      </w:r>
      <w:r w:rsidRPr="002D31E4">
        <w:rPr>
          <w:b/>
          <w:i/>
          <w:sz w:val="26"/>
          <w:szCs w:val="26"/>
        </w:rPr>
        <w:t>n</w:t>
      </w:r>
      <w:r w:rsidR="00D14459" w:rsidRPr="002D31E4">
        <w:rPr>
          <w:b/>
          <w:i/>
          <w:sz w:val="26"/>
          <w:szCs w:val="26"/>
        </w:rPr>
        <w:t xml:space="preserve"> tốt nghiệp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z w:val="26"/>
          <w:szCs w:val="26"/>
        </w:rPr>
        <w:t>r</w:t>
      </w:r>
      <w:r w:rsidRPr="002D31E4">
        <w:rPr>
          <w:b/>
          <w:i/>
          <w:spacing w:val="-1"/>
          <w:sz w:val="26"/>
          <w:szCs w:val="26"/>
        </w:rPr>
        <w:t>ìn</w:t>
      </w:r>
      <w:r w:rsidRPr="002D31E4">
        <w:rPr>
          <w:b/>
          <w:i/>
          <w:sz w:val="26"/>
          <w:szCs w:val="26"/>
        </w:rPr>
        <w:t>h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b</w:t>
      </w:r>
      <w:r w:rsidRPr="002D31E4">
        <w:rPr>
          <w:b/>
          <w:i/>
          <w:sz w:val="26"/>
          <w:szCs w:val="26"/>
        </w:rPr>
        <w:t>ày</w:t>
      </w:r>
      <w:r w:rsidRPr="002D31E4">
        <w:rPr>
          <w:b/>
          <w:i/>
          <w:spacing w:val="34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pacing w:val="-1"/>
          <w:sz w:val="26"/>
          <w:szCs w:val="26"/>
        </w:rPr>
        <w:t>ố</w:t>
      </w:r>
      <w:r w:rsidRPr="002D31E4">
        <w:rPr>
          <w:b/>
          <w:i/>
          <w:sz w:val="26"/>
          <w:szCs w:val="26"/>
        </w:rPr>
        <w:t>i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pacing w:val="-1"/>
          <w:sz w:val="26"/>
          <w:szCs w:val="26"/>
        </w:rPr>
        <w:t>h</w:t>
      </w:r>
      <w:r w:rsidRPr="002D31E4">
        <w:rPr>
          <w:b/>
          <w:i/>
          <w:spacing w:val="1"/>
          <w:sz w:val="26"/>
          <w:szCs w:val="26"/>
        </w:rPr>
        <w:t>i</w:t>
      </w:r>
      <w:r w:rsidRPr="002D31E4">
        <w:rPr>
          <w:b/>
          <w:i/>
          <w:spacing w:val="-2"/>
          <w:sz w:val="26"/>
          <w:szCs w:val="26"/>
        </w:rPr>
        <w:t>ể</w:t>
      </w:r>
      <w:r w:rsidRPr="002D31E4">
        <w:rPr>
          <w:b/>
          <w:i/>
          <w:sz w:val="26"/>
          <w:szCs w:val="26"/>
        </w:rPr>
        <w:t>u</w:t>
      </w:r>
      <w:r w:rsidRPr="002D31E4">
        <w:rPr>
          <w:b/>
          <w:i/>
          <w:spacing w:val="43"/>
          <w:sz w:val="26"/>
          <w:szCs w:val="26"/>
        </w:rPr>
        <w:t xml:space="preserve"> </w:t>
      </w:r>
      <w:r w:rsidR="00D14459" w:rsidRPr="002D31E4">
        <w:rPr>
          <w:b/>
          <w:i/>
          <w:spacing w:val="-1"/>
          <w:sz w:val="26"/>
          <w:szCs w:val="26"/>
        </w:rPr>
        <w:t>6</w:t>
      </w:r>
      <w:r w:rsidRPr="002D31E4">
        <w:rPr>
          <w:b/>
          <w:i/>
          <w:sz w:val="26"/>
          <w:szCs w:val="26"/>
        </w:rPr>
        <w:t>0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z w:val="26"/>
          <w:szCs w:val="26"/>
        </w:rPr>
        <w:t>r</w:t>
      </w:r>
      <w:r w:rsidRPr="002D31E4">
        <w:rPr>
          <w:b/>
          <w:i/>
          <w:spacing w:val="-2"/>
          <w:sz w:val="26"/>
          <w:szCs w:val="26"/>
        </w:rPr>
        <w:t>a</w:t>
      </w:r>
      <w:r w:rsidRPr="002D31E4">
        <w:rPr>
          <w:b/>
          <w:i/>
          <w:spacing w:val="1"/>
          <w:sz w:val="26"/>
          <w:szCs w:val="26"/>
        </w:rPr>
        <w:t>n</w:t>
      </w:r>
      <w:r w:rsidRPr="002D31E4">
        <w:rPr>
          <w:b/>
          <w:i/>
          <w:sz w:val="26"/>
          <w:szCs w:val="26"/>
        </w:rPr>
        <w:t>g</w:t>
      </w:r>
      <w:r w:rsidRPr="002D31E4">
        <w:rPr>
          <w:b/>
          <w:i/>
          <w:spacing w:val="37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kh</w:t>
      </w:r>
      <w:r w:rsidRPr="002D31E4">
        <w:rPr>
          <w:b/>
          <w:i/>
          <w:sz w:val="26"/>
          <w:szCs w:val="26"/>
        </w:rPr>
        <w:t>ổ</w:t>
      </w:r>
      <w:r w:rsidRPr="002D31E4">
        <w:rPr>
          <w:b/>
          <w:i/>
          <w:spacing w:val="39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A</w:t>
      </w:r>
      <w:r w:rsidRPr="002D31E4">
        <w:rPr>
          <w:b/>
          <w:i/>
          <w:sz w:val="26"/>
          <w:szCs w:val="26"/>
        </w:rPr>
        <w:t>4</w:t>
      </w:r>
      <w:r w:rsidRPr="002D31E4">
        <w:rPr>
          <w:b/>
          <w:i/>
          <w:spacing w:val="34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v</w:t>
      </w:r>
      <w:r w:rsidRPr="002D31E4">
        <w:rPr>
          <w:b/>
          <w:i/>
          <w:sz w:val="26"/>
          <w:szCs w:val="26"/>
        </w:rPr>
        <w:t>à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k</w:t>
      </w:r>
      <w:r w:rsidRPr="002D31E4">
        <w:rPr>
          <w:b/>
          <w:i/>
          <w:spacing w:val="1"/>
          <w:sz w:val="26"/>
          <w:szCs w:val="26"/>
        </w:rPr>
        <w:t>h</w:t>
      </w:r>
      <w:r w:rsidRPr="002D31E4">
        <w:rPr>
          <w:b/>
          <w:i/>
          <w:spacing w:val="-1"/>
          <w:sz w:val="26"/>
          <w:szCs w:val="26"/>
        </w:rPr>
        <w:t>ôn</w:t>
      </w:r>
      <w:r w:rsidRPr="002D31E4">
        <w:rPr>
          <w:b/>
          <w:i/>
          <w:sz w:val="26"/>
          <w:szCs w:val="26"/>
        </w:rPr>
        <w:t>g</w:t>
      </w:r>
      <w:r w:rsidRPr="002D31E4">
        <w:rPr>
          <w:b/>
          <w:i/>
          <w:spacing w:val="36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v</w:t>
      </w:r>
      <w:r w:rsidRPr="002D31E4">
        <w:rPr>
          <w:b/>
          <w:i/>
          <w:spacing w:val="-1"/>
          <w:sz w:val="26"/>
          <w:szCs w:val="26"/>
        </w:rPr>
        <w:t>ư</w:t>
      </w:r>
      <w:r w:rsidRPr="002D31E4">
        <w:rPr>
          <w:b/>
          <w:i/>
          <w:sz w:val="26"/>
          <w:szCs w:val="26"/>
        </w:rPr>
        <w:t>ợt</w:t>
      </w:r>
      <w:r w:rsidRPr="002D31E4">
        <w:rPr>
          <w:b/>
          <w:i/>
          <w:spacing w:val="4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q</w:t>
      </w:r>
      <w:r w:rsidRPr="002D31E4">
        <w:rPr>
          <w:b/>
          <w:i/>
          <w:spacing w:val="1"/>
          <w:sz w:val="26"/>
          <w:szCs w:val="26"/>
        </w:rPr>
        <w:t>u</w:t>
      </w:r>
      <w:r w:rsidRPr="002D31E4">
        <w:rPr>
          <w:b/>
          <w:i/>
          <w:sz w:val="26"/>
          <w:szCs w:val="26"/>
        </w:rPr>
        <w:t>á</w:t>
      </w:r>
      <w:r w:rsidRPr="002D31E4">
        <w:rPr>
          <w:b/>
          <w:i/>
          <w:spacing w:val="4"/>
          <w:sz w:val="26"/>
          <w:szCs w:val="26"/>
        </w:rPr>
        <w:t xml:space="preserve"> </w:t>
      </w:r>
      <w:r w:rsidR="00E0354E" w:rsidRPr="002D31E4">
        <w:rPr>
          <w:b/>
          <w:i/>
          <w:spacing w:val="1"/>
          <w:sz w:val="26"/>
          <w:szCs w:val="26"/>
        </w:rPr>
        <w:t>10</w:t>
      </w:r>
      <w:r w:rsidRPr="002D31E4">
        <w:rPr>
          <w:b/>
          <w:i/>
          <w:sz w:val="26"/>
          <w:szCs w:val="26"/>
        </w:rPr>
        <w:t>0</w:t>
      </w:r>
      <w:r w:rsidRPr="002D31E4">
        <w:rPr>
          <w:b/>
          <w:i/>
          <w:spacing w:val="3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z w:val="26"/>
          <w:szCs w:val="26"/>
        </w:rPr>
        <w:t>r</w:t>
      </w:r>
      <w:r w:rsidRPr="002D31E4">
        <w:rPr>
          <w:b/>
          <w:i/>
          <w:spacing w:val="-2"/>
          <w:sz w:val="26"/>
          <w:szCs w:val="26"/>
        </w:rPr>
        <w:t>a</w:t>
      </w:r>
      <w:r w:rsidRPr="002D31E4">
        <w:rPr>
          <w:b/>
          <w:i/>
          <w:spacing w:val="1"/>
          <w:sz w:val="26"/>
          <w:szCs w:val="26"/>
        </w:rPr>
        <w:t>n</w:t>
      </w:r>
      <w:r w:rsidRPr="002D31E4">
        <w:rPr>
          <w:b/>
          <w:i/>
          <w:sz w:val="26"/>
          <w:szCs w:val="26"/>
        </w:rPr>
        <w:t>g</w:t>
      </w:r>
      <w:r w:rsidRPr="002D31E4">
        <w:rPr>
          <w:b/>
          <w:i/>
          <w:spacing w:val="4"/>
          <w:sz w:val="26"/>
          <w:szCs w:val="26"/>
        </w:rPr>
        <w:t xml:space="preserve"> </w:t>
      </w:r>
      <w:r w:rsidRPr="002D31E4">
        <w:rPr>
          <w:b/>
          <w:i/>
          <w:sz w:val="26"/>
          <w:szCs w:val="26"/>
        </w:rPr>
        <w:t>(</w:t>
      </w:r>
      <w:r w:rsidRPr="002D31E4">
        <w:rPr>
          <w:b/>
          <w:i/>
          <w:spacing w:val="-1"/>
          <w:sz w:val="26"/>
          <w:szCs w:val="26"/>
        </w:rPr>
        <w:t>k</w:t>
      </w:r>
      <w:r w:rsidRPr="002D31E4">
        <w:rPr>
          <w:b/>
          <w:i/>
          <w:spacing w:val="1"/>
          <w:sz w:val="26"/>
          <w:szCs w:val="26"/>
        </w:rPr>
        <w:t>h</w:t>
      </w:r>
      <w:r w:rsidRPr="002D31E4">
        <w:rPr>
          <w:b/>
          <w:i/>
          <w:spacing w:val="-1"/>
          <w:sz w:val="26"/>
          <w:szCs w:val="26"/>
        </w:rPr>
        <w:t>ôn</w:t>
      </w:r>
      <w:r w:rsidRPr="002D31E4">
        <w:rPr>
          <w:b/>
          <w:i/>
          <w:sz w:val="26"/>
          <w:szCs w:val="26"/>
        </w:rPr>
        <w:t>g</w:t>
      </w:r>
      <w:r w:rsidRPr="002D31E4">
        <w:rPr>
          <w:b/>
          <w:i/>
          <w:spacing w:val="6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k</w:t>
      </w:r>
      <w:r w:rsidRPr="002D31E4">
        <w:rPr>
          <w:b/>
          <w:i/>
          <w:sz w:val="26"/>
          <w:szCs w:val="26"/>
        </w:rPr>
        <w:t>ể</w:t>
      </w:r>
      <w:r w:rsidRPr="002D31E4">
        <w:rPr>
          <w:b/>
          <w:i/>
          <w:spacing w:val="5"/>
          <w:sz w:val="26"/>
          <w:szCs w:val="26"/>
        </w:rPr>
        <w:t xml:space="preserve"> </w:t>
      </w:r>
      <w:r w:rsidRPr="002D31E4">
        <w:rPr>
          <w:b/>
          <w:i/>
          <w:sz w:val="26"/>
          <w:szCs w:val="26"/>
        </w:rPr>
        <w:t>các</w:t>
      </w:r>
      <w:r w:rsidRPr="002D31E4">
        <w:rPr>
          <w:b/>
          <w:i/>
          <w:spacing w:val="3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z w:val="26"/>
          <w:szCs w:val="26"/>
        </w:rPr>
        <w:t>r</w:t>
      </w:r>
      <w:r w:rsidRPr="002D31E4">
        <w:rPr>
          <w:b/>
          <w:i/>
          <w:spacing w:val="-2"/>
          <w:sz w:val="26"/>
          <w:szCs w:val="26"/>
        </w:rPr>
        <w:t>a</w:t>
      </w:r>
      <w:r w:rsidRPr="002D31E4">
        <w:rPr>
          <w:b/>
          <w:i/>
          <w:spacing w:val="1"/>
          <w:sz w:val="26"/>
          <w:szCs w:val="26"/>
        </w:rPr>
        <w:t>n</w:t>
      </w:r>
      <w:r w:rsidRPr="002D31E4">
        <w:rPr>
          <w:b/>
          <w:i/>
          <w:sz w:val="26"/>
          <w:szCs w:val="26"/>
        </w:rPr>
        <w:t>g</w:t>
      </w:r>
      <w:r w:rsidRPr="002D31E4">
        <w:rPr>
          <w:b/>
          <w:i/>
          <w:spacing w:val="3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b</w:t>
      </w:r>
      <w:r w:rsidRPr="002D31E4">
        <w:rPr>
          <w:b/>
          <w:i/>
          <w:spacing w:val="1"/>
          <w:sz w:val="26"/>
          <w:szCs w:val="26"/>
        </w:rPr>
        <w:t>ì</w:t>
      </w:r>
      <w:r w:rsidRPr="002D31E4">
        <w:rPr>
          <w:b/>
          <w:i/>
          <w:spacing w:val="-2"/>
          <w:sz w:val="26"/>
          <w:szCs w:val="26"/>
        </w:rPr>
        <w:t>a</w:t>
      </w:r>
      <w:r w:rsidRPr="002D31E4">
        <w:rPr>
          <w:b/>
          <w:i/>
          <w:sz w:val="26"/>
          <w:szCs w:val="26"/>
        </w:rPr>
        <w:t>,</w:t>
      </w:r>
      <w:r w:rsidRPr="002D31E4">
        <w:rPr>
          <w:b/>
          <w:i/>
          <w:spacing w:val="4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l</w:t>
      </w:r>
      <w:r w:rsidRPr="002D31E4">
        <w:rPr>
          <w:b/>
          <w:i/>
          <w:sz w:val="26"/>
          <w:szCs w:val="26"/>
        </w:rPr>
        <w:t>ời</w:t>
      </w:r>
      <w:r w:rsidRPr="002D31E4">
        <w:rPr>
          <w:b/>
          <w:i/>
          <w:spacing w:val="4"/>
          <w:sz w:val="26"/>
          <w:szCs w:val="26"/>
        </w:rPr>
        <w:t xml:space="preserve"> </w:t>
      </w:r>
      <w:r w:rsidRPr="002D31E4">
        <w:rPr>
          <w:b/>
          <w:i/>
          <w:spacing w:val="6"/>
          <w:sz w:val="26"/>
          <w:szCs w:val="26"/>
        </w:rPr>
        <w:t>c</w:t>
      </w:r>
      <w:r w:rsidRPr="002D31E4">
        <w:rPr>
          <w:b/>
          <w:i/>
          <w:sz w:val="26"/>
          <w:szCs w:val="26"/>
        </w:rPr>
        <w:t>ảm ơ</w:t>
      </w:r>
      <w:r w:rsidRPr="002D31E4">
        <w:rPr>
          <w:b/>
          <w:i/>
          <w:spacing w:val="1"/>
          <w:sz w:val="26"/>
          <w:szCs w:val="26"/>
        </w:rPr>
        <w:t>n</w:t>
      </w:r>
      <w:r w:rsidRPr="002D31E4">
        <w:rPr>
          <w:b/>
          <w:i/>
          <w:sz w:val="26"/>
          <w:szCs w:val="26"/>
        </w:rPr>
        <w:t>,</w:t>
      </w:r>
      <w:r w:rsidRPr="002D31E4">
        <w:rPr>
          <w:b/>
          <w:i/>
          <w:spacing w:val="7"/>
          <w:sz w:val="26"/>
          <w:szCs w:val="26"/>
        </w:rPr>
        <w:t xml:space="preserve"> </w:t>
      </w:r>
      <w:r w:rsidRPr="002D31E4">
        <w:rPr>
          <w:b/>
          <w:i/>
          <w:spacing w:val="-5"/>
          <w:sz w:val="26"/>
          <w:szCs w:val="26"/>
        </w:rPr>
        <w:t>m</w:t>
      </w:r>
      <w:r w:rsidRPr="002D31E4">
        <w:rPr>
          <w:b/>
          <w:i/>
          <w:spacing w:val="1"/>
          <w:sz w:val="26"/>
          <w:szCs w:val="26"/>
        </w:rPr>
        <w:t>ụ</w:t>
      </w:r>
      <w:r w:rsidRPr="002D31E4">
        <w:rPr>
          <w:b/>
          <w:i/>
          <w:sz w:val="26"/>
          <w:szCs w:val="26"/>
        </w:rPr>
        <w:t>c</w:t>
      </w:r>
      <w:r w:rsidRPr="002D31E4">
        <w:rPr>
          <w:b/>
          <w:i/>
          <w:spacing w:val="5"/>
          <w:sz w:val="26"/>
          <w:szCs w:val="26"/>
        </w:rPr>
        <w:t xml:space="preserve"> </w:t>
      </w:r>
      <w:r w:rsidRPr="002D31E4">
        <w:rPr>
          <w:b/>
          <w:i/>
          <w:spacing w:val="2"/>
          <w:sz w:val="26"/>
          <w:szCs w:val="26"/>
        </w:rPr>
        <w:t>l</w:t>
      </w:r>
      <w:r w:rsidRPr="002D31E4">
        <w:rPr>
          <w:b/>
          <w:i/>
          <w:spacing w:val="1"/>
          <w:sz w:val="26"/>
          <w:szCs w:val="26"/>
        </w:rPr>
        <w:t>ụ</w:t>
      </w:r>
      <w:r w:rsidRPr="002D31E4">
        <w:rPr>
          <w:b/>
          <w:i/>
          <w:spacing w:val="-2"/>
          <w:sz w:val="26"/>
          <w:szCs w:val="26"/>
        </w:rPr>
        <w:t>c</w:t>
      </w:r>
      <w:r w:rsidRPr="002D31E4">
        <w:rPr>
          <w:b/>
          <w:i/>
          <w:sz w:val="26"/>
          <w:szCs w:val="26"/>
        </w:rPr>
        <w:t>,</w:t>
      </w:r>
      <w:r w:rsidRPr="002D31E4">
        <w:rPr>
          <w:b/>
          <w:i/>
          <w:spacing w:val="4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z w:val="26"/>
          <w:szCs w:val="26"/>
        </w:rPr>
        <w:t>ài</w:t>
      </w:r>
      <w:r w:rsidRPr="002D31E4">
        <w:rPr>
          <w:b/>
          <w:i/>
          <w:spacing w:val="3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l</w:t>
      </w:r>
      <w:r w:rsidRPr="002D31E4">
        <w:rPr>
          <w:b/>
          <w:i/>
          <w:spacing w:val="-1"/>
          <w:sz w:val="26"/>
          <w:szCs w:val="26"/>
        </w:rPr>
        <w:t>i</w:t>
      </w:r>
      <w:r w:rsidRPr="002D31E4">
        <w:rPr>
          <w:b/>
          <w:i/>
          <w:sz w:val="26"/>
          <w:szCs w:val="26"/>
        </w:rPr>
        <w:t>ệu</w:t>
      </w:r>
      <w:r w:rsidRPr="002D31E4">
        <w:rPr>
          <w:b/>
          <w:i/>
          <w:spacing w:val="4"/>
          <w:sz w:val="26"/>
          <w:szCs w:val="26"/>
        </w:rPr>
        <w:t xml:space="preserve"> </w:t>
      </w:r>
      <w:r w:rsidRPr="002D31E4">
        <w:rPr>
          <w:b/>
          <w:i/>
          <w:spacing w:val="-1"/>
          <w:sz w:val="26"/>
          <w:szCs w:val="26"/>
        </w:rPr>
        <w:t>t</w:t>
      </w:r>
      <w:r w:rsidRPr="002D31E4">
        <w:rPr>
          <w:b/>
          <w:i/>
          <w:spacing w:val="1"/>
          <w:sz w:val="26"/>
          <w:szCs w:val="26"/>
        </w:rPr>
        <w:t>h</w:t>
      </w:r>
      <w:r w:rsidRPr="002D31E4">
        <w:rPr>
          <w:b/>
          <w:i/>
          <w:sz w:val="26"/>
          <w:szCs w:val="26"/>
        </w:rPr>
        <w:t xml:space="preserve">am </w:t>
      </w:r>
      <w:r w:rsidRPr="002D31E4">
        <w:rPr>
          <w:b/>
          <w:i/>
          <w:spacing w:val="1"/>
          <w:sz w:val="26"/>
          <w:szCs w:val="26"/>
        </w:rPr>
        <w:t>k</w:t>
      </w:r>
      <w:r w:rsidRPr="002D31E4">
        <w:rPr>
          <w:b/>
          <w:i/>
          <w:spacing w:val="-1"/>
          <w:sz w:val="26"/>
          <w:szCs w:val="26"/>
        </w:rPr>
        <w:t>h</w:t>
      </w:r>
      <w:r w:rsidRPr="002D31E4">
        <w:rPr>
          <w:b/>
          <w:i/>
          <w:sz w:val="26"/>
          <w:szCs w:val="26"/>
        </w:rPr>
        <w:t>ả</w:t>
      </w:r>
      <w:r w:rsidRPr="002D31E4">
        <w:rPr>
          <w:b/>
          <w:i/>
          <w:spacing w:val="-1"/>
          <w:sz w:val="26"/>
          <w:szCs w:val="26"/>
        </w:rPr>
        <w:t>o</w:t>
      </w:r>
      <w:r w:rsidR="00D14459" w:rsidRPr="002D31E4">
        <w:rPr>
          <w:b/>
          <w:i/>
          <w:spacing w:val="-1"/>
          <w:sz w:val="26"/>
          <w:szCs w:val="26"/>
        </w:rPr>
        <w:t>, các phụ lục</w:t>
      </w:r>
      <w:r w:rsidRPr="002D31E4">
        <w:rPr>
          <w:b/>
          <w:i/>
          <w:sz w:val="26"/>
          <w:szCs w:val="26"/>
        </w:rPr>
        <w:t xml:space="preserve">…) </w:t>
      </w:r>
      <w:r w:rsidRPr="002D31E4">
        <w:rPr>
          <w:b/>
          <w:i/>
          <w:spacing w:val="-1"/>
          <w:sz w:val="26"/>
          <w:szCs w:val="26"/>
        </w:rPr>
        <w:t>t</w:t>
      </w:r>
      <w:r w:rsidRPr="002D31E4">
        <w:rPr>
          <w:b/>
          <w:i/>
          <w:spacing w:val="1"/>
          <w:sz w:val="26"/>
          <w:szCs w:val="26"/>
        </w:rPr>
        <w:t>h</w:t>
      </w:r>
      <w:r w:rsidRPr="002D31E4">
        <w:rPr>
          <w:b/>
          <w:i/>
          <w:spacing w:val="-2"/>
          <w:sz w:val="26"/>
          <w:szCs w:val="26"/>
        </w:rPr>
        <w:t>e</w:t>
      </w:r>
      <w:r w:rsidRPr="002D31E4">
        <w:rPr>
          <w:b/>
          <w:i/>
          <w:sz w:val="26"/>
          <w:szCs w:val="26"/>
        </w:rPr>
        <w:t>o</w:t>
      </w:r>
      <w:r w:rsidRPr="002D31E4">
        <w:rPr>
          <w:b/>
          <w:i/>
          <w:spacing w:val="1"/>
          <w:sz w:val="26"/>
          <w:szCs w:val="26"/>
        </w:rPr>
        <w:t xml:space="preserve"> </w:t>
      </w:r>
      <w:r w:rsidRPr="002D31E4">
        <w:rPr>
          <w:b/>
          <w:i/>
          <w:sz w:val="26"/>
          <w:szCs w:val="26"/>
        </w:rPr>
        <w:t>t</w:t>
      </w:r>
      <w:r w:rsidRPr="002D31E4">
        <w:rPr>
          <w:b/>
          <w:i/>
          <w:spacing w:val="-2"/>
          <w:sz w:val="26"/>
          <w:szCs w:val="26"/>
        </w:rPr>
        <w:t>r</w:t>
      </w:r>
      <w:r w:rsidRPr="002D31E4">
        <w:rPr>
          <w:b/>
          <w:i/>
          <w:spacing w:val="1"/>
          <w:sz w:val="26"/>
          <w:szCs w:val="26"/>
        </w:rPr>
        <w:t>ì</w:t>
      </w:r>
      <w:r w:rsidRPr="002D31E4">
        <w:rPr>
          <w:b/>
          <w:i/>
          <w:spacing w:val="-1"/>
          <w:sz w:val="26"/>
          <w:szCs w:val="26"/>
        </w:rPr>
        <w:t>n</w:t>
      </w:r>
      <w:r w:rsidRPr="002D31E4">
        <w:rPr>
          <w:b/>
          <w:i/>
          <w:sz w:val="26"/>
          <w:szCs w:val="26"/>
        </w:rPr>
        <w:t>h</w:t>
      </w:r>
      <w:r w:rsidRPr="002D31E4">
        <w:rPr>
          <w:b/>
          <w:i/>
          <w:spacing w:val="-2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t</w:t>
      </w:r>
      <w:r w:rsidRPr="002D31E4">
        <w:rPr>
          <w:b/>
          <w:i/>
          <w:sz w:val="26"/>
          <w:szCs w:val="26"/>
        </w:rPr>
        <w:t>ự</w:t>
      </w:r>
      <w:r w:rsidRPr="002D31E4">
        <w:rPr>
          <w:b/>
          <w:i/>
          <w:spacing w:val="-1"/>
          <w:sz w:val="26"/>
          <w:szCs w:val="26"/>
        </w:rPr>
        <w:t xml:space="preserve"> </w:t>
      </w:r>
      <w:r w:rsidRPr="002D31E4">
        <w:rPr>
          <w:b/>
          <w:i/>
          <w:sz w:val="26"/>
          <w:szCs w:val="26"/>
        </w:rPr>
        <w:t>n</w:t>
      </w:r>
      <w:r w:rsidRPr="002D31E4">
        <w:rPr>
          <w:b/>
          <w:i/>
          <w:spacing w:val="4"/>
          <w:sz w:val="26"/>
          <w:szCs w:val="26"/>
        </w:rPr>
        <w:t>h</w:t>
      </w:r>
      <w:r w:rsidRPr="002D31E4">
        <w:rPr>
          <w:b/>
          <w:i/>
          <w:sz w:val="26"/>
          <w:szCs w:val="26"/>
        </w:rPr>
        <w:t>ư</w:t>
      </w:r>
      <w:r w:rsidRPr="002D31E4">
        <w:rPr>
          <w:b/>
          <w:i/>
          <w:spacing w:val="-4"/>
          <w:sz w:val="26"/>
          <w:szCs w:val="26"/>
        </w:rPr>
        <w:t xml:space="preserve"> </w:t>
      </w:r>
      <w:r w:rsidRPr="002D31E4">
        <w:rPr>
          <w:b/>
          <w:i/>
          <w:spacing w:val="1"/>
          <w:sz w:val="26"/>
          <w:szCs w:val="26"/>
        </w:rPr>
        <w:t>s</w:t>
      </w:r>
      <w:r w:rsidRPr="002D31E4">
        <w:rPr>
          <w:b/>
          <w:i/>
          <w:sz w:val="26"/>
          <w:szCs w:val="26"/>
        </w:rPr>
        <w:t>a</w:t>
      </w:r>
      <w:r w:rsidRPr="002D31E4">
        <w:rPr>
          <w:b/>
          <w:i/>
          <w:spacing w:val="-1"/>
          <w:sz w:val="26"/>
          <w:szCs w:val="26"/>
        </w:rPr>
        <w:t>u</w:t>
      </w:r>
      <w:r w:rsidRPr="002D31E4">
        <w:rPr>
          <w:b/>
          <w:i/>
          <w:sz w:val="26"/>
          <w:szCs w:val="26"/>
        </w:rPr>
        <w:t>:</w:t>
      </w:r>
    </w:p>
    <w:p w:rsidR="00E674D0" w:rsidRPr="00C14CA5" w:rsidRDefault="00D14459" w:rsidP="00922C4F">
      <w:pPr>
        <w:spacing w:line="288" w:lineRule="auto"/>
        <w:ind w:right="56" w:firstLine="540"/>
        <w:jc w:val="both"/>
        <w:rPr>
          <w:sz w:val="26"/>
          <w:szCs w:val="26"/>
        </w:rPr>
      </w:pPr>
      <w:r w:rsidRPr="00C14CA5">
        <w:rPr>
          <w:b/>
          <w:spacing w:val="-1"/>
          <w:sz w:val="26"/>
          <w:szCs w:val="26"/>
        </w:rPr>
        <w:t>Chương 1.</w:t>
      </w:r>
      <w:r w:rsidR="00736097" w:rsidRPr="00C14CA5">
        <w:rPr>
          <w:b/>
          <w:spacing w:val="27"/>
          <w:sz w:val="26"/>
          <w:szCs w:val="26"/>
        </w:rPr>
        <w:t xml:space="preserve"> </w:t>
      </w:r>
      <w:r w:rsidRPr="00C14CA5">
        <w:rPr>
          <w:b/>
          <w:spacing w:val="-1"/>
          <w:sz w:val="26"/>
          <w:szCs w:val="26"/>
        </w:rPr>
        <w:t>M</w:t>
      </w:r>
      <w:r w:rsidRPr="00C14CA5">
        <w:rPr>
          <w:b/>
          <w:sz w:val="26"/>
          <w:szCs w:val="26"/>
        </w:rPr>
        <w:t>Ở</w:t>
      </w:r>
      <w:r w:rsidRPr="00C14CA5">
        <w:rPr>
          <w:b/>
          <w:spacing w:val="28"/>
          <w:sz w:val="26"/>
          <w:szCs w:val="26"/>
        </w:rPr>
        <w:t xml:space="preserve"> </w:t>
      </w:r>
      <w:r w:rsidRPr="00C14CA5">
        <w:rPr>
          <w:b/>
          <w:spacing w:val="-1"/>
          <w:sz w:val="26"/>
          <w:szCs w:val="26"/>
        </w:rPr>
        <w:t>ĐẦU</w:t>
      </w:r>
      <w:r w:rsidRPr="00C14CA5">
        <w:rPr>
          <w:sz w:val="26"/>
          <w:szCs w:val="26"/>
        </w:rPr>
        <w:t>:</w:t>
      </w:r>
      <w:r w:rsidRPr="00C14CA5">
        <w:rPr>
          <w:spacing w:val="30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z w:val="26"/>
          <w:szCs w:val="26"/>
        </w:rPr>
        <w:t>r</w:t>
      </w:r>
      <w:r w:rsidR="00736097" w:rsidRPr="00C14CA5">
        <w:rPr>
          <w:spacing w:val="1"/>
          <w:sz w:val="26"/>
          <w:szCs w:val="26"/>
        </w:rPr>
        <w:t>ì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z w:val="26"/>
          <w:szCs w:val="26"/>
        </w:rPr>
        <w:t>h</w:t>
      </w:r>
      <w:r w:rsidR="00736097" w:rsidRPr="00C14CA5">
        <w:rPr>
          <w:spacing w:val="29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b</w:t>
      </w:r>
      <w:r w:rsidR="00736097" w:rsidRPr="00C14CA5">
        <w:rPr>
          <w:sz w:val="26"/>
          <w:szCs w:val="26"/>
        </w:rPr>
        <w:t>ày</w:t>
      </w:r>
      <w:r w:rsidR="00736097" w:rsidRPr="00C14CA5">
        <w:rPr>
          <w:spacing w:val="25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l</w:t>
      </w:r>
      <w:r w:rsidRPr="00C14CA5">
        <w:rPr>
          <w:spacing w:val="1"/>
          <w:sz w:val="26"/>
          <w:szCs w:val="26"/>
        </w:rPr>
        <w:t>ý</w:t>
      </w:r>
      <w:r w:rsidR="00736097" w:rsidRPr="00C14CA5">
        <w:rPr>
          <w:spacing w:val="29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d</w:t>
      </w:r>
      <w:r w:rsidR="00736097" w:rsidRPr="00C14CA5">
        <w:rPr>
          <w:sz w:val="26"/>
          <w:szCs w:val="26"/>
        </w:rPr>
        <w:t>o</w:t>
      </w:r>
      <w:r w:rsidR="00736097" w:rsidRPr="00C14CA5">
        <w:rPr>
          <w:spacing w:val="29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ọ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27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z w:val="26"/>
          <w:szCs w:val="26"/>
        </w:rPr>
        <w:t>ề</w:t>
      </w:r>
      <w:r w:rsidR="00736097" w:rsidRPr="00C14CA5">
        <w:rPr>
          <w:spacing w:val="28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pacing w:val="-2"/>
          <w:sz w:val="26"/>
          <w:szCs w:val="26"/>
        </w:rPr>
        <w:t>à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>,</w:t>
      </w:r>
      <w:r w:rsidR="00736097" w:rsidRPr="00C14CA5">
        <w:rPr>
          <w:spacing w:val="27"/>
          <w:sz w:val="26"/>
          <w:szCs w:val="26"/>
        </w:rPr>
        <w:t xml:space="preserve"> </w:t>
      </w:r>
      <w:r w:rsidR="00736097" w:rsidRPr="00C14CA5">
        <w:rPr>
          <w:spacing w:val="-5"/>
          <w:sz w:val="26"/>
          <w:szCs w:val="26"/>
        </w:rPr>
        <w:t>m</w:t>
      </w:r>
      <w:r w:rsidR="00736097" w:rsidRPr="00C14CA5">
        <w:rPr>
          <w:spacing w:val="1"/>
          <w:sz w:val="26"/>
          <w:szCs w:val="26"/>
        </w:rPr>
        <w:t>ụ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28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đí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z w:val="26"/>
          <w:szCs w:val="26"/>
        </w:rPr>
        <w:t>,</w:t>
      </w:r>
      <w:r w:rsidR="00736097" w:rsidRPr="00C14CA5">
        <w:rPr>
          <w:spacing w:val="27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pacing w:val="-1"/>
          <w:sz w:val="26"/>
          <w:szCs w:val="26"/>
        </w:rPr>
        <w:t>ố</w:t>
      </w:r>
      <w:r w:rsidR="00736097" w:rsidRPr="00C14CA5">
        <w:rPr>
          <w:sz w:val="26"/>
          <w:szCs w:val="26"/>
        </w:rPr>
        <w:t>i</w:t>
      </w:r>
      <w:r w:rsidR="00736097" w:rsidRPr="00C14CA5">
        <w:rPr>
          <w:spacing w:val="27"/>
          <w:sz w:val="26"/>
          <w:szCs w:val="26"/>
        </w:rPr>
        <w:t xml:space="preserve"> </w:t>
      </w:r>
      <w:r w:rsidR="00736097" w:rsidRPr="00C14CA5">
        <w:rPr>
          <w:spacing w:val="11"/>
          <w:sz w:val="26"/>
          <w:szCs w:val="26"/>
        </w:rPr>
        <w:t>t</w:t>
      </w:r>
      <w:r w:rsidR="00736097" w:rsidRPr="00C14CA5">
        <w:rPr>
          <w:spacing w:val="-1"/>
          <w:sz w:val="26"/>
          <w:szCs w:val="26"/>
        </w:rPr>
        <w:t>ư</w:t>
      </w:r>
      <w:r w:rsidR="00736097" w:rsidRPr="00C14CA5">
        <w:rPr>
          <w:sz w:val="26"/>
          <w:szCs w:val="26"/>
        </w:rPr>
        <w:t>ợ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29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v</w:t>
      </w:r>
      <w:r w:rsidR="00736097" w:rsidRPr="00C14CA5">
        <w:rPr>
          <w:sz w:val="26"/>
          <w:szCs w:val="26"/>
        </w:rPr>
        <w:t xml:space="preserve">à </w:t>
      </w:r>
      <w:r w:rsidR="00736097" w:rsidRPr="00C14CA5">
        <w:rPr>
          <w:spacing w:val="1"/>
          <w:sz w:val="26"/>
          <w:szCs w:val="26"/>
        </w:rPr>
        <w:t>p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z w:val="26"/>
          <w:szCs w:val="26"/>
        </w:rPr>
        <w:t>ạm</w:t>
      </w:r>
      <w:r w:rsidR="00736097" w:rsidRPr="00C14CA5">
        <w:rPr>
          <w:spacing w:val="-5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vi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ngh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pacing w:val="-2"/>
          <w:sz w:val="26"/>
          <w:szCs w:val="26"/>
        </w:rPr>
        <w:t>ê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4"/>
          <w:sz w:val="26"/>
          <w:szCs w:val="26"/>
        </w:rPr>
        <w:t>ứ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z w:val="26"/>
          <w:szCs w:val="26"/>
        </w:rPr>
        <w:t>.</w:t>
      </w:r>
      <w:bookmarkStart w:id="0" w:name="_GoBack"/>
      <w:bookmarkEnd w:id="0"/>
    </w:p>
    <w:p w:rsidR="00E674D0" w:rsidRPr="00C14CA5" w:rsidRDefault="00D14459" w:rsidP="00922C4F">
      <w:pPr>
        <w:spacing w:line="288" w:lineRule="auto"/>
        <w:ind w:right="56" w:firstLine="540"/>
        <w:jc w:val="both"/>
        <w:rPr>
          <w:sz w:val="26"/>
          <w:szCs w:val="26"/>
        </w:rPr>
      </w:pPr>
      <w:r w:rsidRPr="00C14CA5">
        <w:rPr>
          <w:b/>
          <w:spacing w:val="-1"/>
          <w:sz w:val="26"/>
          <w:szCs w:val="26"/>
        </w:rPr>
        <w:t xml:space="preserve">Chương 2. CƠ SỞ LÝ THUYẾT: </w:t>
      </w:r>
      <w:r w:rsidR="00736097" w:rsidRPr="00C14CA5">
        <w:rPr>
          <w:spacing w:val="-1"/>
          <w:sz w:val="26"/>
          <w:szCs w:val="26"/>
        </w:rPr>
        <w:t>T</w:t>
      </w:r>
      <w:r w:rsidR="00736097" w:rsidRPr="00C14CA5">
        <w:rPr>
          <w:sz w:val="26"/>
          <w:szCs w:val="26"/>
        </w:rPr>
        <w:t>r</w:t>
      </w:r>
      <w:r w:rsidR="00736097" w:rsidRPr="00C14CA5">
        <w:rPr>
          <w:spacing w:val="1"/>
          <w:sz w:val="26"/>
          <w:szCs w:val="26"/>
        </w:rPr>
        <w:t>ìn</w:t>
      </w:r>
      <w:r w:rsidR="00736097" w:rsidRPr="00C14CA5">
        <w:rPr>
          <w:sz w:val="26"/>
          <w:szCs w:val="26"/>
        </w:rPr>
        <w:t>h</w:t>
      </w:r>
      <w:r w:rsidR="00736097" w:rsidRPr="00C14CA5">
        <w:rPr>
          <w:spacing w:val="36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b</w:t>
      </w:r>
      <w:r w:rsidR="00736097" w:rsidRPr="00C14CA5">
        <w:rPr>
          <w:sz w:val="26"/>
          <w:szCs w:val="26"/>
        </w:rPr>
        <w:t>ày</w:t>
      </w:r>
      <w:r w:rsidR="00736097" w:rsidRPr="00C14CA5">
        <w:rPr>
          <w:spacing w:val="3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c</w:t>
      </w:r>
      <w:r w:rsidR="00736097" w:rsidRPr="00C14CA5">
        <w:rPr>
          <w:sz w:val="26"/>
          <w:szCs w:val="26"/>
        </w:rPr>
        <w:t>ơ</w:t>
      </w:r>
      <w:r w:rsidR="00736097" w:rsidRPr="00C14CA5">
        <w:rPr>
          <w:spacing w:val="36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s</w:t>
      </w:r>
      <w:r w:rsidR="00736097" w:rsidRPr="00C14CA5">
        <w:rPr>
          <w:sz w:val="26"/>
          <w:szCs w:val="26"/>
        </w:rPr>
        <w:t>ở</w:t>
      </w:r>
      <w:r w:rsidR="00736097" w:rsidRPr="00C14CA5">
        <w:rPr>
          <w:spacing w:val="33"/>
          <w:sz w:val="26"/>
          <w:szCs w:val="26"/>
        </w:rPr>
        <w:t xml:space="preserve"> </w:t>
      </w:r>
      <w:r w:rsidR="00E0354E" w:rsidRPr="00C14CA5">
        <w:rPr>
          <w:spacing w:val="1"/>
          <w:sz w:val="26"/>
          <w:szCs w:val="26"/>
        </w:rPr>
        <w:t>lý</w:t>
      </w:r>
      <w:r w:rsidR="00736097" w:rsidRPr="00C14CA5">
        <w:rPr>
          <w:spacing w:val="34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pacing w:val="-4"/>
          <w:sz w:val="26"/>
          <w:szCs w:val="26"/>
        </w:rPr>
        <w:t>y</w:t>
      </w:r>
      <w:r w:rsidR="00736097" w:rsidRPr="00C14CA5">
        <w:rPr>
          <w:sz w:val="26"/>
          <w:szCs w:val="26"/>
        </w:rPr>
        <w:t>ế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z w:val="26"/>
          <w:szCs w:val="26"/>
        </w:rPr>
        <w:t>,</w:t>
      </w:r>
      <w:r w:rsidR="00736097" w:rsidRPr="00C14CA5">
        <w:rPr>
          <w:spacing w:val="35"/>
          <w:sz w:val="26"/>
          <w:szCs w:val="26"/>
        </w:rPr>
        <w:t xml:space="preserve"> </w:t>
      </w:r>
      <w:r w:rsidR="00E0354E" w:rsidRPr="00C14CA5">
        <w:rPr>
          <w:spacing w:val="1"/>
          <w:sz w:val="26"/>
          <w:szCs w:val="26"/>
        </w:rPr>
        <w:t>lý</w:t>
      </w:r>
      <w:r w:rsidR="00736097" w:rsidRPr="00C14CA5">
        <w:rPr>
          <w:spacing w:val="34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l</w:t>
      </w:r>
      <w:r w:rsidR="00736097" w:rsidRPr="00C14CA5">
        <w:rPr>
          <w:spacing w:val="-1"/>
          <w:sz w:val="26"/>
          <w:szCs w:val="26"/>
        </w:rPr>
        <w:t>u</w:t>
      </w:r>
      <w:r w:rsidR="00736097" w:rsidRPr="00C14CA5">
        <w:rPr>
          <w:spacing w:val="-2"/>
          <w:sz w:val="26"/>
          <w:szCs w:val="26"/>
        </w:rPr>
        <w:t>ậ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,</w:t>
      </w:r>
      <w:r w:rsidR="00736097" w:rsidRPr="00C14CA5">
        <w:rPr>
          <w:spacing w:val="35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>ả</w:t>
      </w:r>
      <w:r w:rsidR="00736097" w:rsidRPr="00C14CA5">
        <w:rPr>
          <w:spacing w:val="36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th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 xml:space="preserve">ết </w:t>
      </w:r>
      <w:r w:rsidR="00736097" w:rsidRPr="00C14CA5">
        <w:rPr>
          <w:spacing w:val="1"/>
          <w:sz w:val="26"/>
          <w:szCs w:val="26"/>
        </w:rPr>
        <w:t>k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o</w:t>
      </w:r>
      <w:r w:rsidR="00736097" w:rsidRPr="00C14CA5">
        <w:rPr>
          <w:sz w:val="26"/>
          <w:szCs w:val="26"/>
        </w:rPr>
        <w:t>a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ọ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pacing w:val="1"/>
          <w:sz w:val="26"/>
          <w:szCs w:val="26"/>
        </w:rPr>
        <w:t>ủ</w:t>
      </w:r>
      <w:r w:rsidR="00736097" w:rsidRPr="00C14CA5">
        <w:rPr>
          <w:sz w:val="26"/>
          <w:szCs w:val="26"/>
        </w:rPr>
        <w:t>a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v</w:t>
      </w:r>
      <w:r w:rsidR="00736097" w:rsidRPr="00C14CA5">
        <w:rPr>
          <w:sz w:val="26"/>
          <w:szCs w:val="26"/>
        </w:rPr>
        <w:t xml:space="preserve">ấn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z w:val="26"/>
          <w:szCs w:val="26"/>
        </w:rPr>
        <w:t>ề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pacing w:val="-1"/>
          <w:sz w:val="26"/>
          <w:szCs w:val="26"/>
        </w:rPr>
        <w:t>gh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>ên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3"/>
          <w:sz w:val="26"/>
          <w:szCs w:val="26"/>
        </w:rPr>
        <w:t>ứ</w:t>
      </w:r>
      <w:r w:rsidR="00736097" w:rsidRPr="00C14CA5">
        <w:rPr>
          <w:spacing w:val="4"/>
          <w:sz w:val="26"/>
          <w:szCs w:val="26"/>
        </w:rPr>
        <w:t>u</w:t>
      </w:r>
      <w:r w:rsidR="00736097" w:rsidRPr="00C14CA5">
        <w:rPr>
          <w:sz w:val="26"/>
          <w:szCs w:val="26"/>
        </w:rPr>
        <w:t>.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P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2"/>
          <w:sz w:val="26"/>
          <w:szCs w:val="26"/>
        </w:rPr>
        <w:t>â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>í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z w:val="26"/>
          <w:szCs w:val="26"/>
        </w:rPr>
        <w:t>h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pacing w:val="-2"/>
          <w:sz w:val="26"/>
          <w:szCs w:val="26"/>
        </w:rPr>
        <w:t>á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 xml:space="preserve">h 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pacing w:val="-1"/>
          <w:sz w:val="26"/>
          <w:szCs w:val="26"/>
        </w:rPr>
        <w:t>i</w:t>
      </w:r>
      <w:r w:rsidR="00736097" w:rsidRPr="00C14CA5">
        <w:rPr>
          <w:sz w:val="26"/>
          <w:szCs w:val="26"/>
        </w:rPr>
        <w:t>á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các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5"/>
          <w:sz w:val="26"/>
          <w:szCs w:val="26"/>
        </w:rPr>
        <w:t>h</w:t>
      </w:r>
      <w:r w:rsidR="00736097" w:rsidRPr="00C14CA5">
        <w:rPr>
          <w:spacing w:val="-1"/>
          <w:sz w:val="26"/>
          <w:szCs w:val="26"/>
        </w:rPr>
        <w:t>ư</w:t>
      </w:r>
      <w:r w:rsidR="00736097" w:rsidRPr="00C14CA5">
        <w:rPr>
          <w:spacing w:val="-2"/>
          <w:sz w:val="26"/>
          <w:szCs w:val="26"/>
        </w:rPr>
        <w:t>ớ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n</w:t>
      </w:r>
      <w:r w:rsidR="00736097" w:rsidRPr="00C14CA5">
        <w:rPr>
          <w:spacing w:val="-1"/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>hi</w:t>
      </w:r>
      <w:r w:rsidR="00736097" w:rsidRPr="00C14CA5">
        <w:rPr>
          <w:spacing w:val="-2"/>
          <w:sz w:val="26"/>
          <w:szCs w:val="26"/>
        </w:rPr>
        <w:t>ê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1"/>
          <w:sz w:val="26"/>
          <w:szCs w:val="26"/>
        </w:rPr>
        <w:t>ứ</w:t>
      </w:r>
      <w:r w:rsidR="00736097" w:rsidRPr="00C14CA5">
        <w:rPr>
          <w:sz w:val="26"/>
          <w:szCs w:val="26"/>
        </w:rPr>
        <w:t xml:space="preserve">u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z w:val="26"/>
          <w:szCs w:val="26"/>
        </w:rPr>
        <w:t>ã có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pacing w:val="1"/>
          <w:sz w:val="26"/>
          <w:szCs w:val="26"/>
        </w:rPr>
        <w:t>ủ</w:t>
      </w:r>
      <w:r w:rsidR="00736097" w:rsidRPr="00C14CA5">
        <w:rPr>
          <w:sz w:val="26"/>
          <w:szCs w:val="26"/>
        </w:rPr>
        <w:t>a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 xml:space="preserve">các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z w:val="26"/>
          <w:szCs w:val="26"/>
        </w:rPr>
        <w:t xml:space="preserve">ác 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pacing w:val="-1"/>
          <w:sz w:val="26"/>
          <w:szCs w:val="26"/>
        </w:rPr>
        <w:t>i</w:t>
      </w:r>
      <w:r w:rsidR="00736097" w:rsidRPr="00C14CA5">
        <w:rPr>
          <w:sz w:val="26"/>
          <w:szCs w:val="26"/>
        </w:rPr>
        <w:t>ả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pacing w:val="-2"/>
          <w:sz w:val="26"/>
          <w:szCs w:val="26"/>
        </w:rPr>
        <w:t>r</w:t>
      </w:r>
      <w:r w:rsidR="00736097" w:rsidRPr="00C14CA5">
        <w:rPr>
          <w:spacing w:val="-1"/>
          <w:sz w:val="26"/>
          <w:szCs w:val="26"/>
        </w:rPr>
        <w:t>o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v</w:t>
      </w:r>
      <w:r w:rsidR="00736097" w:rsidRPr="00C14CA5">
        <w:rPr>
          <w:sz w:val="26"/>
          <w:szCs w:val="26"/>
        </w:rPr>
        <w:t xml:space="preserve">à 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pacing w:val="-1"/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>o</w:t>
      </w:r>
      <w:r w:rsidR="00736097" w:rsidRPr="00C14CA5">
        <w:rPr>
          <w:spacing w:val="-2"/>
          <w:sz w:val="26"/>
          <w:szCs w:val="26"/>
        </w:rPr>
        <w:t>à</w:t>
      </w:r>
      <w:r w:rsidR="00736097" w:rsidRPr="00C14CA5">
        <w:rPr>
          <w:sz w:val="26"/>
          <w:szCs w:val="26"/>
        </w:rPr>
        <w:t>i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7"/>
          <w:sz w:val="26"/>
          <w:szCs w:val="26"/>
        </w:rPr>
        <w:t>n</w:t>
      </w:r>
      <w:r w:rsidR="00736097" w:rsidRPr="00C14CA5">
        <w:rPr>
          <w:spacing w:val="-1"/>
          <w:sz w:val="26"/>
          <w:szCs w:val="26"/>
        </w:rPr>
        <w:t>ư</w:t>
      </w:r>
      <w:r w:rsidR="00736097" w:rsidRPr="00C14CA5">
        <w:rPr>
          <w:spacing w:val="-2"/>
          <w:sz w:val="26"/>
          <w:szCs w:val="26"/>
        </w:rPr>
        <w:t>ớ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l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pacing w:val="-2"/>
          <w:sz w:val="26"/>
          <w:szCs w:val="26"/>
        </w:rPr>
        <w:t>ê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q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pacing w:val="-2"/>
          <w:sz w:val="26"/>
          <w:szCs w:val="26"/>
        </w:rPr>
        <w:t>a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đ</w:t>
      </w:r>
      <w:r w:rsidR="00736097" w:rsidRPr="00C14CA5">
        <w:rPr>
          <w:sz w:val="26"/>
          <w:szCs w:val="26"/>
        </w:rPr>
        <w:t>ến</w:t>
      </w:r>
      <w:r w:rsidR="00736097" w:rsidRPr="00C14CA5">
        <w:rPr>
          <w:spacing w:val="1"/>
          <w:sz w:val="26"/>
          <w:szCs w:val="26"/>
        </w:rPr>
        <w:t xml:space="preserve"> đ</w:t>
      </w:r>
      <w:r w:rsidR="00736097" w:rsidRPr="00C14CA5">
        <w:rPr>
          <w:sz w:val="26"/>
          <w:szCs w:val="26"/>
        </w:rPr>
        <w:t>ề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t</w:t>
      </w:r>
      <w:r w:rsidR="00736097" w:rsidRPr="00C14CA5">
        <w:rPr>
          <w:sz w:val="26"/>
          <w:szCs w:val="26"/>
        </w:rPr>
        <w:t>à</w:t>
      </w:r>
      <w:r w:rsidR="00736097" w:rsidRPr="00C14CA5">
        <w:rPr>
          <w:spacing w:val="-1"/>
          <w:sz w:val="26"/>
          <w:szCs w:val="26"/>
        </w:rPr>
        <w:t>i</w:t>
      </w:r>
      <w:r w:rsidR="00736097" w:rsidRPr="00C14CA5">
        <w:rPr>
          <w:sz w:val="26"/>
          <w:szCs w:val="26"/>
        </w:rPr>
        <w:t>;</w:t>
      </w:r>
      <w:r w:rsidR="00736097" w:rsidRPr="00C14CA5">
        <w:rPr>
          <w:spacing w:val="7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pacing w:val="-2"/>
          <w:sz w:val="26"/>
          <w:szCs w:val="26"/>
        </w:rPr>
        <w:t>ê</w:t>
      </w:r>
      <w:r w:rsidR="00736097" w:rsidRPr="00C14CA5">
        <w:rPr>
          <w:sz w:val="26"/>
          <w:szCs w:val="26"/>
        </w:rPr>
        <w:t>u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1"/>
          <w:sz w:val="26"/>
          <w:szCs w:val="26"/>
        </w:rPr>
        <w:t>ữn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v</w:t>
      </w:r>
      <w:r w:rsidR="00736097" w:rsidRPr="00C14CA5">
        <w:rPr>
          <w:sz w:val="26"/>
          <w:szCs w:val="26"/>
        </w:rPr>
        <w:t>ấn</w:t>
      </w:r>
      <w:r w:rsidR="00736097" w:rsidRPr="00C14CA5">
        <w:rPr>
          <w:spacing w:val="1"/>
          <w:sz w:val="26"/>
          <w:szCs w:val="26"/>
        </w:rPr>
        <w:t xml:space="preserve"> đ</w:t>
      </w:r>
      <w:r w:rsidR="00736097" w:rsidRPr="00C14CA5">
        <w:rPr>
          <w:sz w:val="26"/>
          <w:szCs w:val="26"/>
        </w:rPr>
        <w:t>ề c</w:t>
      </w:r>
      <w:r w:rsidR="00736097" w:rsidRPr="00C14CA5">
        <w:rPr>
          <w:spacing w:val="-1"/>
          <w:sz w:val="26"/>
          <w:szCs w:val="26"/>
        </w:rPr>
        <w:t>ò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>ồ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-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z w:val="26"/>
          <w:szCs w:val="26"/>
        </w:rPr>
        <w:t>ạ</w:t>
      </w:r>
      <w:r w:rsidR="00736097" w:rsidRPr="00C14CA5">
        <w:rPr>
          <w:spacing w:val="-1"/>
          <w:sz w:val="26"/>
          <w:szCs w:val="26"/>
        </w:rPr>
        <w:t>i</w:t>
      </w:r>
      <w:r w:rsidR="00736097" w:rsidRPr="00C14CA5">
        <w:rPr>
          <w:sz w:val="26"/>
          <w:szCs w:val="26"/>
        </w:rPr>
        <w:t>;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3"/>
          <w:sz w:val="26"/>
          <w:szCs w:val="26"/>
        </w:rPr>
        <w:t>c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z w:val="26"/>
          <w:szCs w:val="26"/>
        </w:rPr>
        <w:t>ỉ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3"/>
          <w:sz w:val="26"/>
          <w:szCs w:val="26"/>
        </w:rPr>
        <w:t>r</w:t>
      </w:r>
      <w:r w:rsidR="00736097" w:rsidRPr="00C14CA5">
        <w:rPr>
          <w:sz w:val="26"/>
          <w:szCs w:val="26"/>
        </w:rPr>
        <w:t xml:space="preserve">a </w:t>
      </w:r>
      <w:r w:rsidR="00736097" w:rsidRPr="00C14CA5">
        <w:rPr>
          <w:spacing w:val="-2"/>
          <w:sz w:val="26"/>
          <w:szCs w:val="26"/>
        </w:rPr>
        <w:t>n</w:t>
      </w:r>
      <w:r w:rsidR="00736097" w:rsidRPr="00C14CA5">
        <w:rPr>
          <w:spacing w:val="-1"/>
          <w:sz w:val="26"/>
          <w:szCs w:val="26"/>
        </w:rPr>
        <w:t>hữ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-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v</w:t>
      </w:r>
      <w:r w:rsidR="00736097" w:rsidRPr="00C14CA5">
        <w:rPr>
          <w:sz w:val="26"/>
          <w:szCs w:val="26"/>
        </w:rPr>
        <w:t>ấn</w:t>
      </w:r>
      <w:r w:rsidR="00736097" w:rsidRPr="00C14CA5">
        <w:rPr>
          <w:spacing w:val="-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z w:val="26"/>
          <w:szCs w:val="26"/>
        </w:rPr>
        <w:t xml:space="preserve">ề </w:t>
      </w:r>
      <w:r w:rsidR="00736097" w:rsidRPr="00C14CA5">
        <w:rPr>
          <w:spacing w:val="-5"/>
          <w:sz w:val="26"/>
          <w:szCs w:val="26"/>
        </w:rPr>
        <w:t>m</w:t>
      </w:r>
      <w:r w:rsidR="00736097" w:rsidRPr="00C14CA5">
        <w:rPr>
          <w:sz w:val="26"/>
          <w:szCs w:val="26"/>
        </w:rPr>
        <w:t>à đề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tài</w:t>
      </w:r>
      <w:r w:rsidR="00736097" w:rsidRPr="00C14CA5">
        <w:rPr>
          <w:spacing w:val="-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cần</w:t>
      </w:r>
      <w:r w:rsidR="00736097" w:rsidRPr="00C14CA5">
        <w:rPr>
          <w:spacing w:val="-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z w:val="26"/>
          <w:szCs w:val="26"/>
        </w:rPr>
        <w:t>ập</w:t>
      </w:r>
      <w:r w:rsidR="00736097" w:rsidRPr="00C14CA5">
        <w:rPr>
          <w:spacing w:val="-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pacing w:val="-2"/>
          <w:sz w:val="26"/>
          <w:szCs w:val="26"/>
        </w:rPr>
        <w:t>r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z w:val="26"/>
          <w:szCs w:val="26"/>
        </w:rPr>
        <w:t>,</w:t>
      </w:r>
      <w:r w:rsidR="00736097" w:rsidRPr="00C14CA5">
        <w:rPr>
          <w:spacing w:val="-1"/>
          <w:sz w:val="26"/>
          <w:szCs w:val="26"/>
        </w:rPr>
        <w:t xml:space="preserve"> ng</w:t>
      </w:r>
      <w:r w:rsidR="00736097" w:rsidRPr="00C14CA5">
        <w:rPr>
          <w:spacing w:val="1"/>
          <w:sz w:val="26"/>
          <w:szCs w:val="26"/>
        </w:rPr>
        <w:t>hi</w:t>
      </w:r>
      <w:r w:rsidR="00736097" w:rsidRPr="00C14CA5">
        <w:rPr>
          <w:spacing w:val="-2"/>
          <w:sz w:val="26"/>
          <w:szCs w:val="26"/>
        </w:rPr>
        <w:t>ê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-2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1"/>
          <w:sz w:val="26"/>
          <w:szCs w:val="26"/>
        </w:rPr>
        <w:t>ứ</w:t>
      </w:r>
      <w:r w:rsidR="00736097" w:rsidRPr="00C14CA5">
        <w:rPr>
          <w:sz w:val="26"/>
          <w:szCs w:val="26"/>
        </w:rPr>
        <w:t>u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pacing w:val="-2"/>
          <w:sz w:val="26"/>
          <w:szCs w:val="26"/>
        </w:rPr>
        <w:t>ả</w:t>
      </w:r>
      <w:r w:rsidR="00736097" w:rsidRPr="00C14CA5">
        <w:rPr>
          <w:sz w:val="26"/>
          <w:szCs w:val="26"/>
        </w:rPr>
        <w:t>i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q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pacing w:val="-4"/>
          <w:sz w:val="26"/>
          <w:szCs w:val="26"/>
        </w:rPr>
        <w:t>y</w:t>
      </w:r>
      <w:r w:rsidR="00736097" w:rsidRPr="00C14CA5">
        <w:rPr>
          <w:sz w:val="26"/>
          <w:szCs w:val="26"/>
        </w:rPr>
        <w:t>ế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z w:val="26"/>
          <w:szCs w:val="26"/>
        </w:rPr>
        <w:t>.</w:t>
      </w:r>
    </w:p>
    <w:p w:rsidR="00E0354E" w:rsidRPr="00C14CA5" w:rsidRDefault="00D14459" w:rsidP="00922C4F">
      <w:pPr>
        <w:spacing w:line="288" w:lineRule="auto"/>
        <w:ind w:right="56" w:firstLine="540"/>
        <w:jc w:val="both"/>
        <w:rPr>
          <w:sz w:val="26"/>
          <w:szCs w:val="26"/>
        </w:rPr>
      </w:pPr>
      <w:r w:rsidRPr="00C14CA5">
        <w:rPr>
          <w:b/>
          <w:sz w:val="26"/>
          <w:szCs w:val="26"/>
        </w:rPr>
        <w:t xml:space="preserve">Chương 3. </w:t>
      </w:r>
      <w:r w:rsidR="00EC21C4" w:rsidRPr="00C14CA5">
        <w:rPr>
          <w:b/>
          <w:sz w:val="26"/>
          <w:szCs w:val="26"/>
        </w:rPr>
        <w:t>THIẾT KẾ/ THI CÔNG/</w:t>
      </w:r>
      <w:proofErr w:type="gramStart"/>
      <w:r w:rsidR="00EC21C4" w:rsidRPr="00C14CA5">
        <w:rPr>
          <w:b/>
          <w:sz w:val="26"/>
          <w:szCs w:val="26"/>
        </w:rPr>
        <w:t xml:space="preserve">… </w:t>
      </w:r>
      <w:r w:rsidR="00736097" w:rsidRPr="00C14CA5">
        <w:rPr>
          <w:b/>
          <w:sz w:val="26"/>
          <w:szCs w:val="26"/>
        </w:rPr>
        <w:t>:</w:t>
      </w:r>
      <w:proofErr w:type="gramEnd"/>
      <w:r w:rsidR="00736097" w:rsidRPr="00C14CA5">
        <w:rPr>
          <w:b/>
          <w:spacing w:val="5"/>
          <w:sz w:val="26"/>
          <w:szCs w:val="26"/>
        </w:rPr>
        <w:t xml:space="preserve"> </w:t>
      </w:r>
      <w:r w:rsidRPr="00C14CA5">
        <w:rPr>
          <w:spacing w:val="5"/>
          <w:sz w:val="26"/>
          <w:szCs w:val="26"/>
        </w:rPr>
        <w:t>Trình bày nội dung nghiên cứu, p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1"/>
          <w:sz w:val="26"/>
          <w:szCs w:val="26"/>
        </w:rPr>
        <w:t>ư</w:t>
      </w:r>
      <w:r w:rsidR="00736097" w:rsidRPr="00C14CA5">
        <w:rPr>
          <w:spacing w:val="-2"/>
          <w:sz w:val="26"/>
          <w:szCs w:val="26"/>
        </w:rPr>
        <w:t>ơ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41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p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z w:val="26"/>
          <w:szCs w:val="26"/>
        </w:rPr>
        <w:t>áp</w:t>
      </w:r>
      <w:r w:rsidR="00736097" w:rsidRPr="00C14CA5">
        <w:rPr>
          <w:spacing w:val="41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pacing w:val="-1"/>
          <w:sz w:val="26"/>
          <w:szCs w:val="26"/>
        </w:rPr>
        <w:t>gh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>ên</w:t>
      </w:r>
      <w:r w:rsidR="00736097" w:rsidRPr="00C14CA5">
        <w:rPr>
          <w:spacing w:val="44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3"/>
          <w:sz w:val="26"/>
          <w:szCs w:val="26"/>
        </w:rPr>
        <w:t>ứ</w:t>
      </w:r>
      <w:r w:rsidR="00736097" w:rsidRPr="00C14CA5">
        <w:rPr>
          <w:sz w:val="26"/>
          <w:szCs w:val="26"/>
        </w:rPr>
        <w:t>u</w:t>
      </w:r>
      <w:r w:rsidR="00736097" w:rsidRPr="00C14CA5">
        <w:rPr>
          <w:spacing w:val="43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z w:val="26"/>
          <w:szCs w:val="26"/>
        </w:rPr>
        <w:t>ã</w:t>
      </w:r>
      <w:r w:rsidR="00736097" w:rsidRPr="00C14CA5">
        <w:rPr>
          <w:spacing w:val="40"/>
          <w:sz w:val="26"/>
          <w:szCs w:val="26"/>
        </w:rPr>
        <w:t xml:space="preserve"> </w:t>
      </w:r>
      <w:r w:rsidR="00736097" w:rsidRPr="00C14CA5">
        <w:rPr>
          <w:spacing w:val="6"/>
          <w:sz w:val="26"/>
          <w:szCs w:val="26"/>
        </w:rPr>
        <w:t>đ</w:t>
      </w:r>
      <w:r w:rsidR="00736097" w:rsidRPr="00C14CA5">
        <w:rPr>
          <w:spacing w:val="-1"/>
          <w:sz w:val="26"/>
          <w:szCs w:val="26"/>
        </w:rPr>
        <w:t>ư</w:t>
      </w:r>
      <w:r w:rsidR="00736097" w:rsidRPr="00C14CA5">
        <w:rPr>
          <w:sz w:val="26"/>
          <w:szCs w:val="26"/>
        </w:rPr>
        <w:t>ợc</w:t>
      </w:r>
      <w:r w:rsidR="00736097" w:rsidRPr="00C14CA5">
        <w:rPr>
          <w:spacing w:val="41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s</w:t>
      </w:r>
      <w:r w:rsidR="00736097" w:rsidRPr="00C14CA5">
        <w:rPr>
          <w:sz w:val="26"/>
          <w:szCs w:val="26"/>
        </w:rPr>
        <w:t>ử</w:t>
      </w:r>
      <w:r w:rsidR="00736097" w:rsidRPr="00C14CA5">
        <w:rPr>
          <w:spacing w:val="41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d</w:t>
      </w:r>
      <w:r w:rsidR="00736097" w:rsidRPr="00C14CA5">
        <w:rPr>
          <w:spacing w:val="-1"/>
          <w:sz w:val="26"/>
          <w:szCs w:val="26"/>
        </w:rPr>
        <w:t>ụn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43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t</w:t>
      </w:r>
      <w:r w:rsidR="00736097" w:rsidRPr="00C14CA5">
        <w:rPr>
          <w:spacing w:val="-2"/>
          <w:sz w:val="26"/>
          <w:szCs w:val="26"/>
        </w:rPr>
        <w:t>r</w:t>
      </w:r>
      <w:r w:rsidR="00736097" w:rsidRPr="00C14CA5">
        <w:rPr>
          <w:spacing w:val="1"/>
          <w:sz w:val="26"/>
          <w:szCs w:val="26"/>
        </w:rPr>
        <w:t>o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z w:val="26"/>
          <w:szCs w:val="26"/>
        </w:rPr>
        <w:t xml:space="preserve">g </w:t>
      </w:r>
      <w:r w:rsidR="00736097" w:rsidRPr="00C14CA5">
        <w:rPr>
          <w:spacing w:val="1"/>
          <w:sz w:val="26"/>
          <w:szCs w:val="26"/>
        </w:rPr>
        <w:t>k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o</w:t>
      </w:r>
      <w:r w:rsidR="00736097" w:rsidRPr="00C14CA5">
        <w:rPr>
          <w:sz w:val="26"/>
          <w:szCs w:val="26"/>
        </w:rPr>
        <w:t>á</w:t>
      </w:r>
      <w:r w:rsidR="00736097" w:rsidRPr="00C14CA5">
        <w:rPr>
          <w:spacing w:val="-3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lu</w:t>
      </w:r>
      <w:r w:rsidR="00736097" w:rsidRPr="00C14CA5">
        <w:rPr>
          <w:spacing w:val="-2"/>
          <w:sz w:val="26"/>
          <w:szCs w:val="26"/>
        </w:rPr>
        <w:t>ậ</w:t>
      </w:r>
      <w:r w:rsidR="00736097" w:rsidRPr="00C14CA5">
        <w:rPr>
          <w:sz w:val="26"/>
          <w:szCs w:val="26"/>
        </w:rPr>
        <w:t>n</w:t>
      </w:r>
      <w:r w:rsidRPr="00C14CA5">
        <w:rPr>
          <w:sz w:val="26"/>
          <w:szCs w:val="26"/>
        </w:rPr>
        <w:t>, quá trình thiết kế, thi công mô hình,…</w:t>
      </w:r>
    </w:p>
    <w:p w:rsidR="00E674D0" w:rsidRPr="00C14CA5" w:rsidRDefault="00D14459" w:rsidP="00922C4F">
      <w:pPr>
        <w:spacing w:line="288" w:lineRule="auto"/>
        <w:ind w:right="56" w:firstLine="540"/>
        <w:jc w:val="both"/>
        <w:rPr>
          <w:sz w:val="26"/>
          <w:szCs w:val="26"/>
        </w:rPr>
      </w:pPr>
      <w:r w:rsidRPr="00C14CA5">
        <w:rPr>
          <w:b/>
          <w:sz w:val="26"/>
          <w:szCs w:val="26"/>
        </w:rPr>
        <w:t xml:space="preserve">Chương 4. KẾT QUẢ VÀ THẢO LUẬN: </w:t>
      </w:r>
      <w:r w:rsidR="00736097" w:rsidRPr="00C14CA5">
        <w:rPr>
          <w:sz w:val="26"/>
          <w:szCs w:val="26"/>
        </w:rPr>
        <w:t>Mô</w:t>
      </w:r>
      <w:r w:rsidR="00736097" w:rsidRPr="00C14CA5">
        <w:rPr>
          <w:spacing w:val="2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t</w:t>
      </w:r>
      <w:r w:rsidR="00736097" w:rsidRPr="00C14CA5">
        <w:rPr>
          <w:sz w:val="26"/>
          <w:szCs w:val="26"/>
        </w:rPr>
        <w:t>ả</w:t>
      </w:r>
      <w:r w:rsidR="00736097" w:rsidRPr="00C14CA5">
        <w:rPr>
          <w:spacing w:val="21"/>
          <w:sz w:val="26"/>
          <w:szCs w:val="26"/>
        </w:rPr>
        <w:t xml:space="preserve"> </w:t>
      </w:r>
      <w:r w:rsidR="00736097" w:rsidRPr="00C14CA5">
        <w:rPr>
          <w:spacing w:val="5"/>
          <w:sz w:val="26"/>
          <w:szCs w:val="26"/>
        </w:rPr>
        <w:t>các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k</w:t>
      </w:r>
      <w:r w:rsidR="00736097" w:rsidRPr="00C14CA5">
        <w:rPr>
          <w:sz w:val="26"/>
          <w:szCs w:val="26"/>
        </w:rPr>
        <w:t>ết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q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z w:val="26"/>
          <w:szCs w:val="26"/>
        </w:rPr>
        <w:t>ả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pacing w:val="-2"/>
          <w:sz w:val="26"/>
          <w:szCs w:val="26"/>
        </w:rPr>
        <w:t>ê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1"/>
          <w:sz w:val="26"/>
          <w:szCs w:val="26"/>
        </w:rPr>
        <w:t>ứ</w:t>
      </w:r>
      <w:r w:rsidR="00736097" w:rsidRPr="00C14CA5">
        <w:rPr>
          <w:sz w:val="26"/>
          <w:szCs w:val="26"/>
        </w:rPr>
        <w:t>u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kho</w:t>
      </w:r>
      <w:r w:rsidR="00736097" w:rsidRPr="00C14CA5">
        <w:rPr>
          <w:sz w:val="26"/>
          <w:szCs w:val="26"/>
        </w:rPr>
        <w:t>a</w:t>
      </w:r>
      <w:r w:rsidR="00736097" w:rsidRPr="00C14CA5">
        <w:rPr>
          <w:spacing w:val="5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ọ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o</w:t>
      </w:r>
      <w:r w:rsidR="00736097" w:rsidRPr="00C14CA5">
        <w:rPr>
          <w:sz w:val="26"/>
          <w:szCs w:val="26"/>
        </w:rPr>
        <w:t xml:space="preserve">ặc </w:t>
      </w:r>
      <w:r w:rsidR="00736097" w:rsidRPr="00C14CA5">
        <w:rPr>
          <w:spacing w:val="1"/>
          <w:sz w:val="26"/>
          <w:szCs w:val="26"/>
        </w:rPr>
        <w:t>k</w:t>
      </w:r>
      <w:r w:rsidR="00736097" w:rsidRPr="00C14CA5">
        <w:rPr>
          <w:spacing w:val="-2"/>
          <w:sz w:val="26"/>
          <w:szCs w:val="26"/>
        </w:rPr>
        <w:t>ế</w:t>
      </w:r>
      <w:r w:rsidR="00736097" w:rsidRPr="00C14CA5">
        <w:rPr>
          <w:sz w:val="26"/>
          <w:szCs w:val="26"/>
        </w:rPr>
        <w:t xml:space="preserve">t </w:t>
      </w:r>
      <w:r w:rsidR="00736097" w:rsidRPr="00C14CA5">
        <w:rPr>
          <w:spacing w:val="1"/>
          <w:sz w:val="26"/>
          <w:szCs w:val="26"/>
        </w:rPr>
        <w:t>q</w:t>
      </w:r>
      <w:r w:rsidR="00736097" w:rsidRPr="00C14CA5">
        <w:rPr>
          <w:spacing w:val="-1"/>
          <w:sz w:val="26"/>
          <w:szCs w:val="26"/>
        </w:rPr>
        <w:t>u</w:t>
      </w:r>
      <w:r w:rsidR="00736097" w:rsidRPr="00C14CA5">
        <w:rPr>
          <w:sz w:val="26"/>
          <w:szCs w:val="26"/>
        </w:rPr>
        <w:t xml:space="preserve">ả </w:t>
      </w:r>
      <w:r w:rsidR="00736097" w:rsidRPr="00C14CA5">
        <w:rPr>
          <w:spacing w:val="-2"/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1"/>
          <w:sz w:val="26"/>
          <w:szCs w:val="26"/>
        </w:rPr>
        <w:t>ự</w:t>
      </w:r>
      <w:r w:rsidR="00736097" w:rsidRPr="00C14CA5">
        <w:rPr>
          <w:sz w:val="26"/>
          <w:szCs w:val="26"/>
        </w:rPr>
        <w:t xml:space="preserve">c </w:t>
      </w:r>
      <w:r w:rsidR="00736097" w:rsidRPr="00C14CA5">
        <w:rPr>
          <w:spacing w:val="-2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>ệ</w:t>
      </w:r>
      <w:r w:rsidR="00736097" w:rsidRPr="00C14CA5">
        <w:rPr>
          <w:spacing w:val="-5"/>
          <w:sz w:val="26"/>
          <w:szCs w:val="26"/>
        </w:rPr>
        <w:t>m</w:t>
      </w:r>
      <w:r w:rsidR="00736097" w:rsidRPr="00C14CA5">
        <w:rPr>
          <w:sz w:val="26"/>
          <w:szCs w:val="26"/>
        </w:rPr>
        <w:t>.</w:t>
      </w:r>
      <w:r w:rsidRPr="00C14CA5">
        <w:rPr>
          <w:sz w:val="26"/>
          <w:szCs w:val="26"/>
        </w:rPr>
        <w:t xml:space="preserve"> Thảo luận các kết quả so với các nghiên cứu khác.</w:t>
      </w:r>
    </w:p>
    <w:p w:rsidR="00E674D0" w:rsidRPr="00C14CA5" w:rsidRDefault="00D14459" w:rsidP="00922C4F">
      <w:pPr>
        <w:spacing w:line="288" w:lineRule="auto"/>
        <w:ind w:right="56" w:firstLine="540"/>
        <w:jc w:val="both"/>
        <w:rPr>
          <w:sz w:val="26"/>
          <w:szCs w:val="26"/>
        </w:rPr>
      </w:pPr>
      <w:r w:rsidRPr="00C14CA5">
        <w:rPr>
          <w:b/>
          <w:sz w:val="26"/>
          <w:szCs w:val="26"/>
        </w:rPr>
        <w:lastRenderedPageBreak/>
        <w:t>Chương 5. TỔNG KẾT VÀ HƯỚNG PHÁT TRIỂN ĐỀ TÀI:</w:t>
      </w:r>
      <w:r w:rsidRPr="00C14CA5">
        <w:rPr>
          <w:b/>
          <w:spacing w:val="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T</w:t>
      </w:r>
      <w:r w:rsidR="00736097" w:rsidRPr="00C14CA5">
        <w:rPr>
          <w:sz w:val="26"/>
          <w:szCs w:val="26"/>
        </w:rPr>
        <w:t>r</w:t>
      </w:r>
      <w:r w:rsidR="00736097" w:rsidRPr="00C14CA5">
        <w:rPr>
          <w:spacing w:val="-1"/>
          <w:sz w:val="26"/>
          <w:szCs w:val="26"/>
        </w:rPr>
        <w:t>ì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b</w:t>
      </w:r>
      <w:r w:rsidR="00736097" w:rsidRPr="00C14CA5">
        <w:rPr>
          <w:sz w:val="26"/>
          <w:szCs w:val="26"/>
        </w:rPr>
        <w:t>ày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5"/>
          <w:sz w:val="26"/>
          <w:szCs w:val="26"/>
        </w:rPr>
        <w:t>m</w:t>
      </w:r>
      <w:r w:rsidR="00736097" w:rsidRPr="00C14CA5">
        <w:rPr>
          <w:spacing w:val="1"/>
          <w:sz w:val="26"/>
          <w:szCs w:val="26"/>
        </w:rPr>
        <w:t>ộ</w:t>
      </w:r>
      <w:r w:rsidR="00736097" w:rsidRPr="00C14CA5">
        <w:rPr>
          <w:sz w:val="26"/>
          <w:szCs w:val="26"/>
        </w:rPr>
        <w:t>t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cá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pacing w:val="-2"/>
          <w:sz w:val="26"/>
          <w:szCs w:val="26"/>
        </w:rPr>
        <w:t>ắ</w:t>
      </w:r>
      <w:r w:rsidR="00736097" w:rsidRPr="00C14CA5">
        <w:rPr>
          <w:sz w:val="26"/>
          <w:szCs w:val="26"/>
        </w:rPr>
        <w:t xml:space="preserve">n 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pacing w:val="-1"/>
          <w:sz w:val="26"/>
          <w:szCs w:val="26"/>
        </w:rPr>
        <w:t>ọ</w:t>
      </w:r>
      <w:r w:rsidR="00736097" w:rsidRPr="00C14CA5">
        <w:rPr>
          <w:sz w:val="26"/>
          <w:szCs w:val="26"/>
        </w:rPr>
        <w:t xml:space="preserve">n </w:t>
      </w:r>
      <w:r w:rsidR="00736097" w:rsidRPr="00C14CA5">
        <w:rPr>
          <w:spacing w:val="1"/>
          <w:sz w:val="26"/>
          <w:szCs w:val="26"/>
        </w:rPr>
        <w:t>th</w:t>
      </w:r>
      <w:r w:rsidR="00736097" w:rsidRPr="00C14CA5">
        <w:rPr>
          <w:spacing w:val="-2"/>
          <w:sz w:val="26"/>
          <w:szCs w:val="26"/>
        </w:rPr>
        <w:t>e</w:t>
      </w:r>
      <w:r w:rsidR="00736097" w:rsidRPr="00C14CA5">
        <w:rPr>
          <w:sz w:val="26"/>
          <w:szCs w:val="26"/>
        </w:rPr>
        <w:t>o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cá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 xml:space="preserve"> t</w:t>
      </w:r>
      <w:r w:rsidR="00736097" w:rsidRPr="00C14CA5">
        <w:rPr>
          <w:spacing w:val="-1"/>
          <w:sz w:val="26"/>
          <w:szCs w:val="26"/>
        </w:rPr>
        <w:t>ổn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k</w:t>
      </w:r>
      <w:r w:rsidR="00736097" w:rsidRPr="00C14CA5">
        <w:rPr>
          <w:spacing w:val="-2"/>
          <w:sz w:val="26"/>
          <w:szCs w:val="26"/>
        </w:rPr>
        <w:t>ế</w:t>
      </w:r>
      <w:r w:rsidR="00736097" w:rsidRPr="00C14CA5">
        <w:rPr>
          <w:sz w:val="26"/>
          <w:szCs w:val="26"/>
        </w:rPr>
        <w:t>t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pacing w:val="-1"/>
          <w:sz w:val="26"/>
          <w:szCs w:val="26"/>
        </w:rPr>
        <w:t>hữ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k</w:t>
      </w:r>
      <w:r w:rsidR="00736097" w:rsidRPr="00C14CA5">
        <w:rPr>
          <w:spacing w:val="-2"/>
          <w:sz w:val="26"/>
          <w:szCs w:val="26"/>
        </w:rPr>
        <w:t>ế</w:t>
      </w:r>
      <w:r w:rsidR="00736097" w:rsidRPr="00C14CA5">
        <w:rPr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q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z w:val="26"/>
          <w:szCs w:val="26"/>
        </w:rPr>
        <w:t xml:space="preserve">ả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pacing w:val="-2"/>
          <w:sz w:val="26"/>
          <w:szCs w:val="26"/>
        </w:rPr>
        <w:t>ạ</w:t>
      </w:r>
      <w:r w:rsidR="00736097" w:rsidRPr="00C14CA5">
        <w:rPr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5"/>
          <w:sz w:val="26"/>
          <w:szCs w:val="26"/>
        </w:rPr>
        <w:t>đ</w:t>
      </w:r>
      <w:r w:rsidR="00736097" w:rsidRPr="00C14CA5">
        <w:rPr>
          <w:spacing w:val="-1"/>
          <w:sz w:val="26"/>
          <w:szCs w:val="26"/>
        </w:rPr>
        <w:t>ư</w:t>
      </w:r>
      <w:r w:rsidR="00736097" w:rsidRPr="00C14CA5">
        <w:rPr>
          <w:sz w:val="26"/>
          <w:szCs w:val="26"/>
        </w:rPr>
        <w:t>ợ</w:t>
      </w:r>
      <w:r w:rsidR="00736097" w:rsidRPr="00C14CA5">
        <w:rPr>
          <w:spacing w:val="-2"/>
          <w:sz w:val="26"/>
          <w:szCs w:val="26"/>
        </w:rPr>
        <w:t>c</w:t>
      </w:r>
      <w:r w:rsidR="00736097" w:rsidRPr="00C14CA5">
        <w:rPr>
          <w:sz w:val="26"/>
          <w:szCs w:val="26"/>
        </w:rPr>
        <w:t>,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1"/>
          <w:sz w:val="26"/>
          <w:szCs w:val="26"/>
        </w:rPr>
        <w:t>ữn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2"/>
          <w:sz w:val="26"/>
          <w:szCs w:val="26"/>
        </w:rPr>
        <w:t>đ</w:t>
      </w:r>
      <w:r w:rsidR="00736097" w:rsidRPr="00C14CA5">
        <w:rPr>
          <w:spacing w:val="-1"/>
          <w:sz w:val="26"/>
          <w:szCs w:val="26"/>
        </w:rPr>
        <w:t>ón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5"/>
          <w:sz w:val="26"/>
          <w:szCs w:val="26"/>
        </w:rPr>
        <w:t>góp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5"/>
          <w:sz w:val="26"/>
          <w:szCs w:val="26"/>
        </w:rPr>
        <w:t>m</w:t>
      </w:r>
      <w:r w:rsidR="00736097" w:rsidRPr="00C14CA5">
        <w:rPr>
          <w:sz w:val="26"/>
          <w:szCs w:val="26"/>
        </w:rPr>
        <w:t>ới</w:t>
      </w:r>
      <w:r w:rsidR="00736097" w:rsidRPr="00C14CA5">
        <w:rPr>
          <w:spacing w:val="1"/>
          <w:sz w:val="26"/>
          <w:szCs w:val="26"/>
        </w:rPr>
        <w:t xml:space="preserve"> v</w:t>
      </w:r>
      <w:r w:rsidR="00736097" w:rsidRPr="00C14CA5">
        <w:rPr>
          <w:sz w:val="26"/>
          <w:szCs w:val="26"/>
        </w:rPr>
        <w:t xml:space="preserve">à </w:t>
      </w:r>
      <w:r w:rsidR="00736097" w:rsidRPr="00C14CA5">
        <w:rPr>
          <w:spacing w:val="1"/>
          <w:sz w:val="26"/>
          <w:szCs w:val="26"/>
        </w:rPr>
        <w:t>nh</w:t>
      </w:r>
      <w:r w:rsidR="00736097" w:rsidRPr="00C14CA5">
        <w:rPr>
          <w:spacing w:val="-3"/>
          <w:sz w:val="26"/>
          <w:szCs w:val="26"/>
        </w:rPr>
        <w:t>ữ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1"/>
          <w:sz w:val="26"/>
          <w:szCs w:val="26"/>
        </w:rPr>
        <w:t xml:space="preserve"> đ</w:t>
      </w:r>
      <w:r w:rsidR="00736097" w:rsidRPr="00C14CA5">
        <w:rPr>
          <w:sz w:val="26"/>
          <w:szCs w:val="26"/>
        </w:rPr>
        <w:t xml:space="preserve">ề </w:t>
      </w:r>
      <w:r w:rsidR="00736097" w:rsidRPr="00C14CA5">
        <w:rPr>
          <w:spacing w:val="1"/>
          <w:sz w:val="26"/>
          <w:szCs w:val="26"/>
        </w:rPr>
        <w:t>x</w:t>
      </w:r>
      <w:r w:rsidR="00736097" w:rsidRPr="00C14CA5">
        <w:rPr>
          <w:spacing w:val="-1"/>
          <w:sz w:val="26"/>
          <w:szCs w:val="26"/>
        </w:rPr>
        <w:t>u</w:t>
      </w:r>
      <w:r w:rsidR="00736097" w:rsidRPr="00C14CA5">
        <w:rPr>
          <w:sz w:val="26"/>
          <w:szCs w:val="26"/>
        </w:rPr>
        <w:t>ất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-5"/>
          <w:sz w:val="26"/>
          <w:szCs w:val="26"/>
        </w:rPr>
        <w:t>m</w:t>
      </w:r>
      <w:r w:rsidR="00736097" w:rsidRPr="00C14CA5">
        <w:rPr>
          <w:sz w:val="26"/>
          <w:szCs w:val="26"/>
        </w:rPr>
        <w:t>ớ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>.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P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2"/>
          <w:sz w:val="26"/>
          <w:szCs w:val="26"/>
        </w:rPr>
        <w:t>ầ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k</w:t>
      </w:r>
      <w:r w:rsidR="00736097" w:rsidRPr="00C14CA5">
        <w:rPr>
          <w:spacing w:val="-2"/>
          <w:sz w:val="26"/>
          <w:szCs w:val="26"/>
        </w:rPr>
        <w:t>ế</w:t>
      </w:r>
      <w:r w:rsidR="00736097" w:rsidRPr="00C14CA5">
        <w:rPr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luận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2"/>
          <w:sz w:val="26"/>
          <w:szCs w:val="26"/>
        </w:rPr>
        <w:t>ầ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g</w:t>
      </w:r>
      <w:r w:rsidR="00736097" w:rsidRPr="00C14CA5">
        <w:rPr>
          <w:spacing w:val="-2"/>
          <w:sz w:val="26"/>
          <w:szCs w:val="26"/>
        </w:rPr>
        <w:t>ắ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gọ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,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kh</w:t>
      </w:r>
      <w:r w:rsidR="00736097" w:rsidRPr="00C14CA5">
        <w:rPr>
          <w:spacing w:val="4"/>
          <w:sz w:val="26"/>
          <w:szCs w:val="26"/>
        </w:rPr>
        <w:t>ô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 xml:space="preserve">g có </w:t>
      </w:r>
      <w:r w:rsidR="00736097" w:rsidRPr="00C14CA5">
        <w:rPr>
          <w:spacing w:val="1"/>
          <w:sz w:val="26"/>
          <w:szCs w:val="26"/>
        </w:rPr>
        <w:t>l</w:t>
      </w:r>
      <w:r w:rsidR="00736097" w:rsidRPr="00C14CA5">
        <w:rPr>
          <w:spacing w:val="-2"/>
          <w:sz w:val="26"/>
          <w:szCs w:val="26"/>
        </w:rPr>
        <w:t>ờ</w:t>
      </w:r>
      <w:r w:rsidR="00736097" w:rsidRPr="00C14CA5">
        <w:rPr>
          <w:sz w:val="26"/>
          <w:szCs w:val="26"/>
        </w:rPr>
        <w:t>i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b</w:t>
      </w:r>
      <w:r w:rsidR="00736097" w:rsidRPr="00C14CA5">
        <w:rPr>
          <w:spacing w:val="-2"/>
          <w:sz w:val="26"/>
          <w:szCs w:val="26"/>
        </w:rPr>
        <w:t>à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 xml:space="preserve">và </w:t>
      </w:r>
      <w:r w:rsidR="00736097" w:rsidRPr="00C14CA5">
        <w:rPr>
          <w:spacing w:val="1"/>
          <w:sz w:val="26"/>
          <w:szCs w:val="26"/>
        </w:rPr>
        <w:t>b</w:t>
      </w:r>
      <w:r w:rsidR="00736097" w:rsidRPr="00C14CA5">
        <w:rPr>
          <w:spacing w:val="-1"/>
          <w:sz w:val="26"/>
          <w:szCs w:val="26"/>
        </w:rPr>
        <w:t>ìn</w:t>
      </w:r>
      <w:r w:rsidR="00736097" w:rsidRPr="00C14CA5">
        <w:rPr>
          <w:sz w:val="26"/>
          <w:szCs w:val="26"/>
        </w:rPr>
        <w:t>h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l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pacing w:val="-2"/>
          <w:sz w:val="26"/>
          <w:szCs w:val="26"/>
        </w:rPr>
        <w:t>ậ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z w:val="26"/>
          <w:szCs w:val="26"/>
        </w:rPr>
        <w:t>ê</w:t>
      </w:r>
      <w:r w:rsidR="00736097" w:rsidRPr="00C14CA5">
        <w:rPr>
          <w:spacing w:val="-5"/>
          <w:sz w:val="26"/>
          <w:szCs w:val="26"/>
        </w:rPr>
        <w:t>m</w:t>
      </w:r>
      <w:r w:rsidR="00736097" w:rsidRPr="00C14CA5">
        <w:rPr>
          <w:sz w:val="26"/>
          <w:szCs w:val="26"/>
        </w:rPr>
        <w:t>.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V</w:t>
      </w:r>
      <w:r w:rsidR="00736097" w:rsidRPr="00C14CA5">
        <w:rPr>
          <w:sz w:val="26"/>
          <w:szCs w:val="26"/>
        </w:rPr>
        <w:t xml:space="preserve">ề </w:t>
      </w:r>
      <w:r w:rsidR="00736097" w:rsidRPr="00C14CA5">
        <w:rPr>
          <w:spacing w:val="1"/>
          <w:sz w:val="26"/>
          <w:szCs w:val="26"/>
        </w:rPr>
        <w:t>p</w:t>
      </w:r>
      <w:r w:rsidR="00736097" w:rsidRPr="00C14CA5">
        <w:rPr>
          <w:spacing w:val="-1"/>
          <w:sz w:val="26"/>
          <w:szCs w:val="26"/>
        </w:rPr>
        <w:t>h</w:t>
      </w:r>
      <w:r w:rsidR="00736097" w:rsidRPr="00C14CA5">
        <w:rPr>
          <w:sz w:val="26"/>
          <w:szCs w:val="26"/>
        </w:rPr>
        <w:t>ần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k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pacing w:val="-2"/>
          <w:sz w:val="26"/>
          <w:szCs w:val="26"/>
        </w:rPr>
        <w:t>ế</w:t>
      </w:r>
      <w:r w:rsidR="00736097" w:rsidRPr="00C14CA5">
        <w:rPr>
          <w:sz w:val="26"/>
          <w:szCs w:val="26"/>
        </w:rPr>
        <w:t>n</w:t>
      </w:r>
      <w:r w:rsidR="00736097" w:rsidRPr="00C14CA5">
        <w:rPr>
          <w:spacing w:val="4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ng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2"/>
          <w:sz w:val="26"/>
          <w:szCs w:val="26"/>
        </w:rPr>
        <w:t>ị</w:t>
      </w:r>
      <w:r w:rsidR="00736097" w:rsidRPr="00C14CA5">
        <w:rPr>
          <w:sz w:val="26"/>
          <w:szCs w:val="26"/>
        </w:rPr>
        <w:t xml:space="preserve">,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pacing w:val="-1"/>
          <w:sz w:val="26"/>
          <w:szCs w:val="26"/>
        </w:rPr>
        <w:t>ư</w:t>
      </w:r>
      <w:r w:rsidR="00736097" w:rsidRPr="00C14CA5">
        <w:rPr>
          <w:sz w:val="26"/>
          <w:szCs w:val="26"/>
        </w:rPr>
        <w:t>a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ra</w:t>
      </w:r>
      <w:r w:rsidR="00736097" w:rsidRPr="00C14CA5">
        <w:rPr>
          <w:spacing w:val="3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1"/>
          <w:sz w:val="26"/>
          <w:szCs w:val="26"/>
        </w:rPr>
        <w:t>ữn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đ</w:t>
      </w:r>
      <w:r w:rsidR="00736097" w:rsidRPr="00C14CA5">
        <w:rPr>
          <w:sz w:val="26"/>
          <w:szCs w:val="26"/>
        </w:rPr>
        <w:t>ề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x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z w:val="26"/>
          <w:szCs w:val="26"/>
        </w:rPr>
        <w:t>ấ</w:t>
      </w:r>
      <w:r w:rsidR="00736097" w:rsidRPr="00C14CA5">
        <w:rPr>
          <w:spacing w:val="-1"/>
          <w:sz w:val="26"/>
          <w:szCs w:val="26"/>
        </w:rPr>
        <w:t>t/</w:t>
      </w:r>
      <w:r w:rsidR="00736097" w:rsidRPr="00C14CA5">
        <w:rPr>
          <w:spacing w:val="1"/>
          <w:sz w:val="26"/>
          <w:szCs w:val="26"/>
        </w:rPr>
        <w:t>d</w:t>
      </w:r>
      <w:r w:rsidR="00736097" w:rsidRPr="00C14CA5">
        <w:rPr>
          <w:sz w:val="26"/>
          <w:szCs w:val="26"/>
        </w:rPr>
        <w:t>ự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đ</w:t>
      </w:r>
      <w:r w:rsidR="00736097" w:rsidRPr="00C14CA5">
        <w:rPr>
          <w:spacing w:val="1"/>
          <w:sz w:val="26"/>
          <w:szCs w:val="26"/>
        </w:rPr>
        <w:t>o</w:t>
      </w:r>
      <w:r w:rsidR="00736097" w:rsidRPr="00C14CA5">
        <w:rPr>
          <w:sz w:val="26"/>
          <w:szCs w:val="26"/>
        </w:rPr>
        <w:t>á</w:t>
      </w:r>
      <w:r w:rsidR="00736097" w:rsidRPr="00C14CA5">
        <w:rPr>
          <w:spacing w:val="-1"/>
          <w:sz w:val="26"/>
          <w:szCs w:val="26"/>
        </w:rPr>
        <w:t>n/</w:t>
      </w:r>
      <w:r w:rsidR="00736097" w:rsidRPr="00C14CA5">
        <w:rPr>
          <w:spacing w:val="1"/>
          <w:sz w:val="26"/>
          <w:szCs w:val="26"/>
        </w:rPr>
        <w:t>l</w:t>
      </w:r>
      <w:r w:rsidR="00736097" w:rsidRPr="00C14CA5">
        <w:rPr>
          <w:sz w:val="26"/>
          <w:szCs w:val="26"/>
        </w:rPr>
        <w:t>ời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-1"/>
          <w:sz w:val="26"/>
          <w:szCs w:val="26"/>
        </w:rPr>
        <w:t>kh</w:t>
      </w:r>
      <w:r w:rsidR="00736097" w:rsidRPr="00C14CA5">
        <w:rPr>
          <w:spacing w:val="1"/>
          <w:sz w:val="26"/>
          <w:szCs w:val="26"/>
        </w:rPr>
        <w:t>u</w:t>
      </w:r>
      <w:r w:rsidR="00736097" w:rsidRPr="00C14CA5">
        <w:rPr>
          <w:spacing w:val="-4"/>
          <w:sz w:val="26"/>
          <w:szCs w:val="26"/>
        </w:rPr>
        <w:t>y</w:t>
      </w:r>
      <w:r w:rsidR="00736097" w:rsidRPr="00C14CA5">
        <w:rPr>
          <w:sz w:val="26"/>
          <w:szCs w:val="26"/>
        </w:rPr>
        <w:t>ên</w:t>
      </w:r>
      <w:r w:rsidR="00736097" w:rsidRPr="00C14CA5">
        <w:rPr>
          <w:spacing w:val="11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v</w:t>
      </w:r>
      <w:r w:rsidR="00736097" w:rsidRPr="00C14CA5">
        <w:rPr>
          <w:sz w:val="26"/>
          <w:szCs w:val="26"/>
        </w:rPr>
        <w:t>ề</w:t>
      </w:r>
      <w:r w:rsidR="00736097" w:rsidRPr="00C14CA5">
        <w:rPr>
          <w:spacing w:val="1"/>
          <w:sz w:val="26"/>
          <w:szCs w:val="26"/>
        </w:rPr>
        <w:t xml:space="preserve"> nh</w:t>
      </w:r>
      <w:r w:rsidR="00736097" w:rsidRPr="00C14CA5">
        <w:rPr>
          <w:spacing w:val="-3"/>
          <w:sz w:val="26"/>
          <w:szCs w:val="26"/>
        </w:rPr>
        <w:t>ữ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z w:val="26"/>
          <w:szCs w:val="26"/>
        </w:rPr>
        <w:t>g</w:t>
      </w:r>
      <w:r w:rsidR="00736097" w:rsidRPr="00C14CA5">
        <w:rPr>
          <w:spacing w:val="2"/>
          <w:sz w:val="26"/>
          <w:szCs w:val="26"/>
        </w:rPr>
        <w:t xml:space="preserve"> 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3"/>
          <w:sz w:val="26"/>
          <w:szCs w:val="26"/>
        </w:rPr>
        <w:t>ư</w:t>
      </w:r>
      <w:r w:rsidR="00736097" w:rsidRPr="00C14CA5">
        <w:rPr>
          <w:spacing w:val="-2"/>
          <w:sz w:val="26"/>
          <w:szCs w:val="26"/>
        </w:rPr>
        <w:t>ớ</w:t>
      </w:r>
      <w:r w:rsidR="00736097" w:rsidRPr="00C14CA5">
        <w:rPr>
          <w:spacing w:val="-1"/>
          <w:sz w:val="26"/>
          <w:szCs w:val="26"/>
        </w:rPr>
        <w:t>n</w:t>
      </w:r>
      <w:r w:rsidR="00736097" w:rsidRPr="00C14CA5">
        <w:rPr>
          <w:sz w:val="26"/>
          <w:szCs w:val="26"/>
        </w:rPr>
        <w:t xml:space="preserve">g </w:t>
      </w:r>
      <w:r w:rsidR="00736097" w:rsidRPr="00C14CA5">
        <w:rPr>
          <w:spacing w:val="1"/>
          <w:sz w:val="26"/>
          <w:szCs w:val="26"/>
        </w:rPr>
        <w:t>n</w:t>
      </w:r>
      <w:r w:rsidR="00736097" w:rsidRPr="00C14CA5">
        <w:rPr>
          <w:spacing w:val="-1"/>
          <w:sz w:val="26"/>
          <w:szCs w:val="26"/>
        </w:rPr>
        <w:t>gh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z w:val="26"/>
          <w:szCs w:val="26"/>
        </w:rPr>
        <w:t>ên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z w:val="26"/>
          <w:szCs w:val="26"/>
        </w:rPr>
        <w:t>c</w:t>
      </w:r>
      <w:r w:rsidR="00736097" w:rsidRPr="00C14CA5">
        <w:rPr>
          <w:spacing w:val="-4"/>
          <w:sz w:val="26"/>
          <w:szCs w:val="26"/>
        </w:rPr>
        <w:t>ứ</w:t>
      </w:r>
      <w:r w:rsidR="00736097" w:rsidRPr="00C14CA5">
        <w:rPr>
          <w:sz w:val="26"/>
          <w:szCs w:val="26"/>
        </w:rPr>
        <w:t>u</w:t>
      </w:r>
      <w:r w:rsidR="00736097" w:rsidRPr="00C14CA5">
        <w:rPr>
          <w:spacing w:val="1"/>
          <w:sz w:val="26"/>
          <w:szCs w:val="26"/>
        </w:rPr>
        <w:t xml:space="preserve"> </w:t>
      </w:r>
      <w:r w:rsidR="00736097" w:rsidRPr="00C14CA5">
        <w:rPr>
          <w:spacing w:val="-2"/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>i</w:t>
      </w:r>
      <w:r w:rsidR="00736097" w:rsidRPr="00C14CA5">
        <w:rPr>
          <w:spacing w:val="-2"/>
          <w:sz w:val="26"/>
          <w:szCs w:val="26"/>
        </w:rPr>
        <w:t>ế</w:t>
      </w:r>
      <w:r w:rsidR="00736097" w:rsidRPr="00C14CA5">
        <w:rPr>
          <w:sz w:val="26"/>
          <w:szCs w:val="26"/>
        </w:rPr>
        <w:t>p</w:t>
      </w:r>
      <w:r w:rsidR="00736097" w:rsidRPr="00C14CA5">
        <w:rPr>
          <w:spacing w:val="1"/>
          <w:sz w:val="26"/>
          <w:szCs w:val="26"/>
        </w:rPr>
        <w:t xml:space="preserve"> </w:t>
      </w:r>
      <w:proofErr w:type="spellStart"/>
      <w:r w:rsidR="00736097" w:rsidRPr="00C14CA5">
        <w:rPr>
          <w:spacing w:val="-2"/>
          <w:sz w:val="26"/>
          <w:szCs w:val="26"/>
        </w:rPr>
        <w:t>t</w:t>
      </w:r>
      <w:r w:rsidR="00736097" w:rsidRPr="00C14CA5">
        <w:rPr>
          <w:spacing w:val="1"/>
          <w:sz w:val="26"/>
          <w:szCs w:val="26"/>
        </w:rPr>
        <w:t>h</w:t>
      </w:r>
      <w:r w:rsidR="00736097" w:rsidRPr="00C14CA5">
        <w:rPr>
          <w:spacing w:val="-2"/>
          <w:sz w:val="26"/>
          <w:szCs w:val="26"/>
        </w:rPr>
        <w:t>e</w:t>
      </w:r>
      <w:r w:rsidR="00736097" w:rsidRPr="00C14CA5">
        <w:rPr>
          <w:spacing w:val="4"/>
          <w:sz w:val="26"/>
          <w:szCs w:val="26"/>
        </w:rPr>
        <w:t>o</w:t>
      </w:r>
      <w:r w:rsidR="00736097" w:rsidRPr="00C14CA5">
        <w:rPr>
          <w:sz w:val="26"/>
          <w:szCs w:val="26"/>
        </w:rPr>
        <w:t>.</w:t>
      </w:r>
      <w:proofErr w:type="spellEnd"/>
    </w:p>
    <w:p w:rsidR="00E674D0" w:rsidRPr="00C14CA5" w:rsidRDefault="00736097" w:rsidP="00922C4F">
      <w:pPr>
        <w:spacing w:line="288" w:lineRule="auto"/>
        <w:ind w:right="56" w:firstLine="540"/>
        <w:jc w:val="both"/>
        <w:rPr>
          <w:sz w:val="26"/>
          <w:szCs w:val="26"/>
        </w:rPr>
      </w:pPr>
      <w:r w:rsidRPr="00C14CA5">
        <w:rPr>
          <w:b/>
          <w:sz w:val="26"/>
          <w:szCs w:val="26"/>
        </w:rPr>
        <w:t>T</w:t>
      </w:r>
      <w:r w:rsidRPr="00C14CA5">
        <w:rPr>
          <w:b/>
          <w:spacing w:val="-1"/>
          <w:sz w:val="26"/>
          <w:szCs w:val="26"/>
        </w:rPr>
        <w:t>À</w:t>
      </w:r>
      <w:r w:rsidRPr="00C14CA5">
        <w:rPr>
          <w:b/>
          <w:sz w:val="26"/>
          <w:szCs w:val="26"/>
        </w:rPr>
        <w:t>I</w:t>
      </w:r>
      <w:r w:rsidRPr="00C14CA5">
        <w:rPr>
          <w:b/>
          <w:spacing w:val="5"/>
          <w:sz w:val="26"/>
          <w:szCs w:val="26"/>
        </w:rPr>
        <w:t xml:space="preserve"> </w:t>
      </w:r>
      <w:r w:rsidRPr="00C14CA5">
        <w:rPr>
          <w:b/>
          <w:sz w:val="26"/>
          <w:szCs w:val="26"/>
        </w:rPr>
        <w:t>L</w:t>
      </w:r>
      <w:r w:rsidRPr="00C14CA5">
        <w:rPr>
          <w:b/>
          <w:spacing w:val="-1"/>
          <w:sz w:val="26"/>
          <w:szCs w:val="26"/>
        </w:rPr>
        <w:t>I</w:t>
      </w:r>
      <w:r w:rsidRPr="00C14CA5">
        <w:rPr>
          <w:b/>
          <w:sz w:val="26"/>
          <w:szCs w:val="26"/>
        </w:rPr>
        <w:t>ỆU</w:t>
      </w:r>
      <w:r w:rsidRPr="00C14CA5">
        <w:rPr>
          <w:b/>
          <w:spacing w:val="3"/>
          <w:sz w:val="26"/>
          <w:szCs w:val="26"/>
        </w:rPr>
        <w:t xml:space="preserve"> </w:t>
      </w:r>
      <w:r w:rsidRPr="00C14CA5">
        <w:rPr>
          <w:b/>
          <w:sz w:val="26"/>
          <w:szCs w:val="26"/>
        </w:rPr>
        <w:t>TH</w:t>
      </w:r>
      <w:r w:rsidRPr="00C14CA5">
        <w:rPr>
          <w:b/>
          <w:spacing w:val="-1"/>
          <w:sz w:val="26"/>
          <w:szCs w:val="26"/>
        </w:rPr>
        <w:t>A</w:t>
      </w:r>
      <w:r w:rsidRPr="00C14CA5">
        <w:rPr>
          <w:b/>
          <w:sz w:val="26"/>
          <w:szCs w:val="26"/>
        </w:rPr>
        <w:t>M KH</w:t>
      </w:r>
      <w:r w:rsidRPr="00C14CA5">
        <w:rPr>
          <w:b/>
          <w:spacing w:val="-1"/>
          <w:sz w:val="26"/>
          <w:szCs w:val="26"/>
        </w:rPr>
        <w:t>Ả</w:t>
      </w:r>
      <w:r w:rsidRPr="00C14CA5">
        <w:rPr>
          <w:b/>
          <w:sz w:val="26"/>
          <w:szCs w:val="26"/>
        </w:rPr>
        <w:t>O:</w:t>
      </w:r>
      <w:r w:rsidRPr="00C14CA5">
        <w:rPr>
          <w:b/>
          <w:spacing w:val="6"/>
          <w:sz w:val="26"/>
          <w:szCs w:val="26"/>
        </w:rPr>
        <w:t xml:space="preserve"> </w:t>
      </w:r>
      <w:r w:rsidRPr="00C14CA5">
        <w:rPr>
          <w:spacing w:val="-3"/>
          <w:sz w:val="26"/>
          <w:szCs w:val="26"/>
        </w:rPr>
        <w:t>C</w:t>
      </w:r>
      <w:r w:rsidRPr="00C14CA5">
        <w:rPr>
          <w:spacing w:val="1"/>
          <w:sz w:val="26"/>
          <w:szCs w:val="26"/>
        </w:rPr>
        <w:t>h</w:t>
      </w:r>
      <w:r w:rsidRPr="00C14CA5">
        <w:rPr>
          <w:sz w:val="26"/>
          <w:szCs w:val="26"/>
        </w:rPr>
        <w:t>ỉ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b</w:t>
      </w:r>
      <w:r w:rsidRPr="00C14CA5">
        <w:rPr>
          <w:spacing w:val="-2"/>
          <w:sz w:val="26"/>
          <w:szCs w:val="26"/>
        </w:rPr>
        <w:t>a</w:t>
      </w:r>
      <w:r w:rsidRPr="00C14CA5">
        <w:rPr>
          <w:sz w:val="26"/>
          <w:szCs w:val="26"/>
        </w:rPr>
        <w:t>o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g</w:t>
      </w:r>
      <w:r w:rsidRPr="00C14CA5">
        <w:rPr>
          <w:spacing w:val="-1"/>
          <w:sz w:val="26"/>
          <w:szCs w:val="26"/>
        </w:rPr>
        <w:t>ồ</w:t>
      </w:r>
      <w:r w:rsidRPr="00C14CA5">
        <w:rPr>
          <w:sz w:val="26"/>
          <w:szCs w:val="26"/>
        </w:rPr>
        <w:t>m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z w:val="26"/>
          <w:szCs w:val="26"/>
        </w:rPr>
        <w:t>các</w:t>
      </w:r>
      <w:r w:rsidRPr="00C14CA5">
        <w:rPr>
          <w:spacing w:val="4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t</w:t>
      </w:r>
      <w:r w:rsidRPr="00C14CA5">
        <w:rPr>
          <w:spacing w:val="-2"/>
          <w:sz w:val="26"/>
          <w:szCs w:val="26"/>
        </w:rPr>
        <w:t>à</w:t>
      </w:r>
      <w:r w:rsidRPr="00C14CA5">
        <w:rPr>
          <w:sz w:val="26"/>
          <w:szCs w:val="26"/>
        </w:rPr>
        <w:t>i</w:t>
      </w:r>
      <w:r w:rsidRPr="00C14CA5">
        <w:rPr>
          <w:spacing w:val="5"/>
          <w:sz w:val="26"/>
          <w:szCs w:val="26"/>
        </w:rPr>
        <w:t xml:space="preserve"> liệu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6"/>
          <w:sz w:val="26"/>
          <w:szCs w:val="26"/>
        </w:rPr>
        <w:t>đ</w:t>
      </w:r>
      <w:r w:rsidRPr="00C14CA5">
        <w:rPr>
          <w:spacing w:val="-1"/>
          <w:sz w:val="26"/>
          <w:szCs w:val="26"/>
        </w:rPr>
        <w:t>ư</w:t>
      </w:r>
      <w:r w:rsidRPr="00C14CA5">
        <w:rPr>
          <w:sz w:val="26"/>
          <w:szCs w:val="26"/>
        </w:rPr>
        <w:t>ợc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t</w:t>
      </w:r>
      <w:r w:rsidRPr="00C14CA5">
        <w:rPr>
          <w:spacing w:val="-2"/>
          <w:sz w:val="26"/>
          <w:szCs w:val="26"/>
        </w:rPr>
        <w:t>r</w:t>
      </w:r>
      <w:r w:rsidRPr="00C14CA5">
        <w:rPr>
          <w:spacing w:val="1"/>
          <w:sz w:val="26"/>
          <w:szCs w:val="26"/>
        </w:rPr>
        <w:t>í</w:t>
      </w:r>
      <w:r w:rsidRPr="00C14CA5">
        <w:rPr>
          <w:sz w:val="26"/>
          <w:szCs w:val="26"/>
        </w:rPr>
        <w:t>ch</w:t>
      </w:r>
      <w:r w:rsidRPr="00C14CA5">
        <w:rPr>
          <w:spacing w:val="3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d</w:t>
      </w:r>
      <w:r w:rsidRPr="00C14CA5">
        <w:rPr>
          <w:sz w:val="26"/>
          <w:szCs w:val="26"/>
        </w:rPr>
        <w:t>ẫ</w:t>
      </w:r>
      <w:r w:rsidRPr="00C14CA5">
        <w:rPr>
          <w:spacing w:val="1"/>
          <w:sz w:val="26"/>
          <w:szCs w:val="26"/>
        </w:rPr>
        <w:t>n</w:t>
      </w:r>
      <w:r w:rsidRPr="00C14CA5">
        <w:rPr>
          <w:sz w:val="26"/>
          <w:szCs w:val="26"/>
        </w:rPr>
        <w:t>,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3"/>
          <w:sz w:val="26"/>
          <w:szCs w:val="26"/>
        </w:rPr>
        <w:t>s</w:t>
      </w:r>
      <w:r w:rsidRPr="00C14CA5">
        <w:rPr>
          <w:sz w:val="26"/>
          <w:szCs w:val="26"/>
        </w:rPr>
        <w:t xml:space="preserve">ử </w:t>
      </w:r>
      <w:r w:rsidRPr="00C14CA5">
        <w:rPr>
          <w:spacing w:val="1"/>
          <w:sz w:val="26"/>
          <w:szCs w:val="26"/>
        </w:rPr>
        <w:t>d</w:t>
      </w:r>
      <w:r w:rsidRPr="00C14CA5">
        <w:rPr>
          <w:spacing w:val="-1"/>
          <w:sz w:val="26"/>
          <w:szCs w:val="26"/>
        </w:rPr>
        <w:t>ụn</w:t>
      </w:r>
      <w:r w:rsidRPr="00C14CA5">
        <w:rPr>
          <w:sz w:val="26"/>
          <w:szCs w:val="26"/>
        </w:rPr>
        <w:t>g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z w:val="26"/>
          <w:szCs w:val="26"/>
        </w:rPr>
        <w:t xml:space="preserve">và </w:t>
      </w:r>
      <w:r w:rsidRPr="00C14CA5">
        <w:rPr>
          <w:spacing w:val="-1"/>
          <w:sz w:val="26"/>
          <w:szCs w:val="26"/>
        </w:rPr>
        <w:t>đ</w:t>
      </w:r>
      <w:r w:rsidRPr="00C14CA5">
        <w:rPr>
          <w:sz w:val="26"/>
          <w:szCs w:val="26"/>
        </w:rPr>
        <w:t>ề cập</w:t>
      </w:r>
      <w:r w:rsidRPr="00C14CA5">
        <w:rPr>
          <w:spacing w:val="-2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t</w:t>
      </w:r>
      <w:r w:rsidRPr="00C14CA5">
        <w:rPr>
          <w:spacing w:val="-2"/>
          <w:sz w:val="26"/>
          <w:szCs w:val="26"/>
        </w:rPr>
        <w:t>ớ</w:t>
      </w:r>
      <w:r w:rsidRPr="00C14CA5">
        <w:rPr>
          <w:sz w:val="26"/>
          <w:szCs w:val="26"/>
        </w:rPr>
        <w:t>i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z w:val="26"/>
          <w:szCs w:val="26"/>
        </w:rPr>
        <w:t>để</w:t>
      </w:r>
      <w:r w:rsidRPr="00C14CA5">
        <w:rPr>
          <w:spacing w:val="-1"/>
          <w:sz w:val="26"/>
          <w:szCs w:val="26"/>
        </w:rPr>
        <w:t xml:space="preserve"> </w:t>
      </w:r>
      <w:r w:rsidRPr="00C14CA5">
        <w:rPr>
          <w:sz w:val="26"/>
          <w:szCs w:val="26"/>
        </w:rPr>
        <w:t>bàn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l</w:t>
      </w:r>
      <w:r w:rsidRPr="00C14CA5">
        <w:rPr>
          <w:spacing w:val="1"/>
          <w:sz w:val="26"/>
          <w:szCs w:val="26"/>
        </w:rPr>
        <w:t>u</w:t>
      </w:r>
      <w:r w:rsidRPr="00C14CA5">
        <w:rPr>
          <w:spacing w:val="-2"/>
          <w:sz w:val="26"/>
          <w:szCs w:val="26"/>
        </w:rPr>
        <w:t>ậ</w:t>
      </w:r>
      <w:r w:rsidRPr="00C14CA5">
        <w:rPr>
          <w:sz w:val="26"/>
          <w:szCs w:val="26"/>
        </w:rPr>
        <w:t>n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z w:val="26"/>
          <w:szCs w:val="26"/>
        </w:rPr>
        <w:t>t</w:t>
      </w:r>
      <w:r w:rsidRPr="00C14CA5">
        <w:rPr>
          <w:spacing w:val="-2"/>
          <w:sz w:val="26"/>
          <w:szCs w:val="26"/>
        </w:rPr>
        <w:t>r</w:t>
      </w:r>
      <w:r w:rsidRPr="00C14CA5">
        <w:rPr>
          <w:spacing w:val="-1"/>
          <w:sz w:val="26"/>
          <w:szCs w:val="26"/>
        </w:rPr>
        <w:t>o</w:t>
      </w:r>
      <w:r w:rsidRPr="00C14CA5">
        <w:rPr>
          <w:spacing w:val="1"/>
          <w:sz w:val="26"/>
          <w:szCs w:val="26"/>
        </w:rPr>
        <w:t>n</w:t>
      </w:r>
      <w:r w:rsidRPr="00C14CA5">
        <w:rPr>
          <w:sz w:val="26"/>
          <w:szCs w:val="26"/>
        </w:rPr>
        <w:t>g</w:t>
      </w:r>
      <w:r w:rsidRPr="00C14CA5">
        <w:rPr>
          <w:spacing w:val="-2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k</w:t>
      </w:r>
      <w:r w:rsidRPr="00C14CA5">
        <w:rPr>
          <w:spacing w:val="-1"/>
          <w:sz w:val="26"/>
          <w:szCs w:val="26"/>
        </w:rPr>
        <w:t>h</w:t>
      </w:r>
      <w:r w:rsidRPr="00C14CA5">
        <w:rPr>
          <w:spacing w:val="1"/>
          <w:sz w:val="26"/>
          <w:szCs w:val="26"/>
        </w:rPr>
        <w:t>o</w:t>
      </w:r>
      <w:r w:rsidRPr="00C14CA5">
        <w:rPr>
          <w:sz w:val="26"/>
          <w:szCs w:val="26"/>
        </w:rPr>
        <w:t xml:space="preserve">á </w:t>
      </w:r>
      <w:r w:rsidRPr="00C14CA5">
        <w:rPr>
          <w:spacing w:val="-2"/>
          <w:sz w:val="26"/>
          <w:szCs w:val="26"/>
        </w:rPr>
        <w:t>l</w:t>
      </w:r>
      <w:r w:rsidRPr="00C14CA5">
        <w:rPr>
          <w:spacing w:val="1"/>
          <w:sz w:val="26"/>
          <w:szCs w:val="26"/>
        </w:rPr>
        <w:t>u</w:t>
      </w:r>
      <w:r w:rsidRPr="00C14CA5">
        <w:rPr>
          <w:spacing w:val="-2"/>
          <w:sz w:val="26"/>
          <w:szCs w:val="26"/>
        </w:rPr>
        <w:t>ậ</w:t>
      </w:r>
      <w:r w:rsidRPr="00C14CA5">
        <w:rPr>
          <w:spacing w:val="7"/>
          <w:sz w:val="26"/>
          <w:szCs w:val="26"/>
        </w:rPr>
        <w:t>n</w:t>
      </w:r>
      <w:r w:rsidR="00C14CA5">
        <w:rPr>
          <w:spacing w:val="1"/>
          <w:sz w:val="26"/>
          <w:szCs w:val="26"/>
        </w:rPr>
        <w:t>.</w:t>
      </w:r>
    </w:p>
    <w:p w:rsidR="00E674D0" w:rsidRPr="00C14CA5" w:rsidRDefault="00736097" w:rsidP="00922C4F">
      <w:pPr>
        <w:spacing w:line="288" w:lineRule="auto"/>
        <w:ind w:right="56" w:firstLine="540"/>
        <w:jc w:val="both"/>
        <w:rPr>
          <w:sz w:val="26"/>
          <w:szCs w:val="26"/>
        </w:rPr>
      </w:pPr>
      <w:r w:rsidRPr="00C14CA5">
        <w:rPr>
          <w:b/>
          <w:spacing w:val="-1"/>
          <w:sz w:val="26"/>
          <w:szCs w:val="26"/>
        </w:rPr>
        <w:t>P</w:t>
      </w:r>
      <w:r w:rsidRPr="00C14CA5">
        <w:rPr>
          <w:b/>
          <w:sz w:val="26"/>
          <w:szCs w:val="26"/>
        </w:rPr>
        <w:t>HỤ</w:t>
      </w:r>
      <w:r w:rsidRPr="00C14CA5">
        <w:rPr>
          <w:b/>
          <w:spacing w:val="56"/>
          <w:sz w:val="26"/>
          <w:szCs w:val="26"/>
        </w:rPr>
        <w:t xml:space="preserve"> </w:t>
      </w:r>
      <w:r w:rsidRPr="00C14CA5">
        <w:rPr>
          <w:b/>
          <w:sz w:val="26"/>
          <w:szCs w:val="26"/>
        </w:rPr>
        <w:t>L</w:t>
      </w:r>
      <w:r w:rsidRPr="00C14CA5">
        <w:rPr>
          <w:b/>
          <w:spacing w:val="-1"/>
          <w:sz w:val="26"/>
          <w:szCs w:val="26"/>
        </w:rPr>
        <w:t>ỤC</w:t>
      </w:r>
      <w:r w:rsidRPr="00C14CA5">
        <w:rPr>
          <w:b/>
          <w:sz w:val="26"/>
          <w:szCs w:val="26"/>
        </w:rPr>
        <w:t>:</w:t>
      </w:r>
      <w:r w:rsidRPr="00C14CA5">
        <w:rPr>
          <w:b/>
          <w:spacing w:val="58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T</w:t>
      </w:r>
      <w:r w:rsidRPr="00C14CA5">
        <w:rPr>
          <w:sz w:val="26"/>
          <w:szCs w:val="26"/>
        </w:rPr>
        <w:t>r</w:t>
      </w:r>
      <w:r w:rsidRPr="00C14CA5">
        <w:rPr>
          <w:spacing w:val="1"/>
          <w:sz w:val="26"/>
          <w:szCs w:val="26"/>
        </w:rPr>
        <w:t>ìn</w:t>
      </w:r>
      <w:r w:rsidRPr="00C14CA5">
        <w:rPr>
          <w:sz w:val="26"/>
          <w:szCs w:val="26"/>
        </w:rPr>
        <w:t>h</w:t>
      </w:r>
      <w:r w:rsidRPr="00C14CA5">
        <w:rPr>
          <w:spacing w:val="55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b</w:t>
      </w:r>
      <w:r w:rsidRPr="00C14CA5">
        <w:rPr>
          <w:sz w:val="26"/>
          <w:szCs w:val="26"/>
        </w:rPr>
        <w:t>ày</w:t>
      </w:r>
      <w:r w:rsidRPr="00C14CA5">
        <w:rPr>
          <w:spacing w:val="54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nh</w:t>
      </w:r>
      <w:r w:rsidRPr="00C14CA5">
        <w:rPr>
          <w:spacing w:val="-1"/>
          <w:sz w:val="26"/>
          <w:szCs w:val="26"/>
        </w:rPr>
        <w:t>ữ</w:t>
      </w:r>
      <w:r w:rsidRPr="00C14CA5">
        <w:rPr>
          <w:spacing w:val="1"/>
          <w:sz w:val="26"/>
          <w:szCs w:val="26"/>
        </w:rPr>
        <w:t>n</w:t>
      </w:r>
      <w:r w:rsidRPr="00C14CA5">
        <w:rPr>
          <w:sz w:val="26"/>
          <w:szCs w:val="26"/>
        </w:rPr>
        <w:t>g</w:t>
      </w:r>
      <w:r w:rsidRPr="00C14CA5">
        <w:rPr>
          <w:spacing w:val="55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p</w:t>
      </w:r>
      <w:r w:rsidRPr="00C14CA5">
        <w:rPr>
          <w:spacing w:val="-1"/>
          <w:sz w:val="26"/>
          <w:szCs w:val="26"/>
        </w:rPr>
        <w:t>h</w:t>
      </w:r>
      <w:r w:rsidRPr="00C14CA5">
        <w:rPr>
          <w:sz w:val="26"/>
          <w:szCs w:val="26"/>
        </w:rPr>
        <w:t>ần</w:t>
      </w:r>
      <w:r w:rsidRPr="00C14CA5">
        <w:rPr>
          <w:spacing w:val="56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k</w:t>
      </w:r>
      <w:r w:rsidRPr="00C14CA5">
        <w:rPr>
          <w:spacing w:val="-2"/>
          <w:sz w:val="26"/>
          <w:szCs w:val="26"/>
        </w:rPr>
        <w:t>ế</w:t>
      </w:r>
      <w:r w:rsidRPr="00C14CA5">
        <w:rPr>
          <w:sz w:val="26"/>
          <w:szCs w:val="26"/>
        </w:rPr>
        <w:t>t</w:t>
      </w:r>
      <w:r w:rsidRPr="00C14CA5">
        <w:rPr>
          <w:spacing w:val="58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q</w:t>
      </w:r>
      <w:r w:rsidRPr="00C14CA5">
        <w:rPr>
          <w:spacing w:val="-1"/>
          <w:sz w:val="26"/>
          <w:szCs w:val="26"/>
        </w:rPr>
        <w:t>u</w:t>
      </w:r>
      <w:r w:rsidRPr="00C14CA5">
        <w:rPr>
          <w:sz w:val="26"/>
          <w:szCs w:val="26"/>
        </w:rPr>
        <w:t>ả</w:t>
      </w:r>
      <w:r w:rsidRPr="00C14CA5">
        <w:rPr>
          <w:spacing w:val="57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t</w:t>
      </w:r>
      <w:r w:rsidRPr="00C14CA5">
        <w:rPr>
          <w:spacing w:val="1"/>
          <w:sz w:val="26"/>
          <w:szCs w:val="26"/>
        </w:rPr>
        <w:t>h</w:t>
      </w:r>
      <w:r w:rsidRPr="00C14CA5">
        <w:rPr>
          <w:sz w:val="26"/>
          <w:szCs w:val="26"/>
        </w:rPr>
        <w:t>u</w:t>
      </w:r>
      <w:r w:rsidRPr="00C14CA5">
        <w:rPr>
          <w:spacing w:val="55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đ</w:t>
      </w:r>
      <w:r w:rsidRPr="00C14CA5">
        <w:rPr>
          <w:spacing w:val="-1"/>
          <w:sz w:val="26"/>
          <w:szCs w:val="26"/>
        </w:rPr>
        <w:t>ư</w:t>
      </w:r>
      <w:r w:rsidRPr="00C14CA5">
        <w:rPr>
          <w:sz w:val="26"/>
          <w:szCs w:val="26"/>
        </w:rPr>
        <w:t>ợc</w:t>
      </w:r>
      <w:r w:rsidRPr="00C14CA5">
        <w:rPr>
          <w:spacing w:val="55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t</w:t>
      </w:r>
      <w:r w:rsidRPr="00C14CA5">
        <w:rPr>
          <w:sz w:val="26"/>
          <w:szCs w:val="26"/>
        </w:rPr>
        <w:t>r</w:t>
      </w:r>
      <w:r w:rsidRPr="00C14CA5">
        <w:rPr>
          <w:spacing w:val="-1"/>
          <w:sz w:val="26"/>
          <w:szCs w:val="26"/>
        </w:rPr>
        <w:t>on</w:t>
      </w:r>
      <w:r w:rsidRPr="00C14CA5">
        <w:rPr>
          <w:sz w:val="26"/>
          <w:szCs w:val="26"/>
        </w:rPr>
        <w:t>g</w:t>
      </w:r>
      <w:r w:rsidRPr="00C14CA5">
        <w:rPr>
          <w:spacing w:val="55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q</w:t>
      </w:r>
      <w:r w:rsidRPr="00C14CA5">
        <w:rPr>
          <w:spacing w:val="-1"/>
          <w:sz w:val="26"/>
          <w:szCs w:val="26"/>
        </w:rPr>
        <w:t>u</w:t>
      </w:r>
      <w:r w:rsidRPr="00C14CA5">
        <w:rPr>
          <w:sz w:val="26"/>
          <w:szCs w:val="26"/>
        </w:rPr>
        <w:t>á</w:t>
      </w:r>
      <w:r w:rsidRPr="00C14CA5">
        <w:rPr>
          <w:spacing w:val="57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t</w:t>
      </w:r>
      <w:r w:rsidRPr="00C14CA5">
        <w:rPr>
          <w:spacing w:val="-2"/>
          <w:sz w:val="26"/>
          <w:szCs w:val="26"/>
        </w:rPr>
        <w:t>r</w:t>
      </w:r>
      <w:r w:rsidRPr="00C14CA5">
        <w:rPr>
          <w:spacing w:val="1"/>
          <w:sz w:val="26"/>
          <w:szCs w:val="26"/>
        </w:rPr>
        <w:t>ì</w:t>
      </w:r>
      <w:r w:rsidRPr="00C14CA5">
        <w:rPr>
          <w:spacing w:val="-1"/>
          <w:sz w:val="26"/>
          <w:szCs w:val="26"/>
        </w:rPr>
        <w:t>n</w:t>
      </w:r>
      <w:r w:rsidRPr="00C14CA5">
        <w:rPr>
          <w:sz w:val="26"/>
          <w:szCs w:val="26"/>
        </w:rPr>
        <w:t xml:space="preserve">h </w:t>
      </w:r>
      <w:r w:rsidRPr="00C14CA5">
        <w:rPr>
          <w:spacing w:val="1"/>
          <w:sz w:val="26"/>
          <w:szCs w:val="26"/>
        </w:rPr>
        <w:t>n</w:t>
      </w:r>
      <w:r w:rsidRPr="00C14CA5">
        <w:rPr>
          <w:spacing w:val="-1"/>
          <w:sz w:val="26"/>
          <w:szCs w:val="26"/>
        </w:rPr>
        <w:t>gh</w:t>
      </w:r>
      <w:r w:rsidRPr="00C14CA5">
        <w:rPr>
          <w:spacing w:val="1"/>
          <w:sz w:val="26"/>
          <w:szCs w:val="26"/>
        </w:rPr>
        <w:t>i</w:t>
      </w:r>
      <w:r w:rsidRPr="00C14CA5">
        <w:rPr>
          <w:sz w:val="26"/>
          <w:szCs w:val="26"/>
        </w:rPr>
        <w:t>ên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z w:val="26"/>
          <w:szCs w:val="26"/>
        </w:rPr>
        <w:t>c</w:t>
      </w:r>
      <w:r w:rsidRPr="00C14CA5">
        <w:rPr>
          <w:spacing w:val="-1"/>
          <w:sz w:val="26"/>
          <w:szCs w:val="26"/>
        </w:rPr>
        <w:t>ứ</w:t>
      </w:r>
      <w:r w:rsidRPr="00C14CA5">
        <w:rPr>
          <w:sz w:val="26"/>
          <w:szCs w:val="26"/>
        </w:rPr>
        <w:t>u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n</w:t>
      </w:r>
      <w:r w:rsidRPr="00C14CA5">
        <w:rPr>
          <w:spacing w:val="1"/>
          <w:sz w:val="26"/>
          <w:szCs w:val="26"/>
        </w:rPr>
        <w:t>h</w:t>
      </w:r>
      <w:r w:rsidRPr="00C14CA5">
        <w:rPr>
          <w:spacing w:val="-1"/>
          <w:sz w:val="26"/>
          <w:szCs w:val="26"/>
        </w:rPr>
        <w:t>ưn</w:t>
      </w:r>
      <w:r w:rsidRPr="00C14CA5">
        <w:rPr>
          <w:sz w:val="26"/>
          <w:szCs w:val="26"/>
        </w:rPr>
        <w:t>g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d</w:t>
      </w:r>
      <w:r w:rsidRPr="00C14CA5">
        <w:rPr>
          <w:sz w:val="26"/>
          <w:szCs w:val="26"/>
        </w:rPr>
        <w:t>o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b</w:t>
      </w:r>
      <w:r w:rsidRPr="00C14CA5">
        <w:rPr>
          <w:sz w:val="26"/>
          <w:szCs w:val="26"/>
        </w:rPr>
        <w:t>ố</w:t>
      </w:r>
      <w:r w:rsidRPr="00C14CA5">
        <w:rPr>
          <w:spacing w:val="4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c</w:t>
      </w:r>
      <w:r w:rsidRPr="00C14CA5">
        <w:rPr>
          <w:spacing w:val="1"/>
          <w:sz w:val="26"/>
          <w:szCs w:val="26"/>
        </w:rPr>
        <w:t>ụ</w:t>
      </w:r>
      <w:r w:rsidRPr="00C14CA5">
        <w:rPr>
          <w:sz w:val="26"/>
          <w:szCs w:val="26"/>
        </w:rPr>
        <w:t xml:space="preserve">c </w:t>
      </w:r>
      <w:r w:rsidRPr="00C14CA5">
        <w:rPr>
          <w:spacing w:val="-1"/>
          <w:sz w:val="26"/>
          <w:szCs w:val="26"/>
        </w:rPr>
        <w:t>q</w:t>
      </w:r>
      <w:r w:rsidRPr="00C14CA5">
        <w:rPr>
          <w:spacing w:val="1"/>
          <w:sz w:val="26"/>
          <w:szCs w:val="26"/>
        </w:rPr>
        <w:t>u</w:t>
      </w:r>
      <w:r w:rsidRPr="00C14CA5">
        <w:rPr>
          <w:sz w:val="26"/>
          <w:szCs w:val="26"/>
        </w:rPr>
        <w:t xml:space="preserve">á </w:t>
      </w:r>
      <w:r w:rsidRPr="00C14CA5">
        <w:rPr>
          <w:spacing w:val="1"/>
          <w:sz w:val="26"/>
          <w:szCs w:val="26"/>
        </w:rPr>
        <w:t>d</w:t>
      </w:r>
      <w:r w:rsidRPr="00C14CA5">
        <w:rPr>
          <w:spacing w:val="-2"/>
          <w:sz w:val="26"/>
          <w:szCs w:val="26"/>
        </w:rPr>
        <w:t>à</w:t>
      </w:r>
      <w:r w:rsidRPr="00C14CA5">
        <w:rPr>
          <w:sz w:val="26"/>
          <w:szCs w:val="26"/>
        </w:rPr>
        <w:t>i</w:t>
      </w:r>
      <w:r w:rsidRPr="00C14CA5">
        <w:rPr>
          <w:spacing w:val="1"/>
          <w:sz w:val="26"/>
          <w:szCs w:val="26"/>
        </w:rPr>
        <w:t xml:space="preserve"> ho</w:t>
      </w:r>
      <w:r w:rsidRPr="00C14CA5">
        <w:rPr>
          <w:spacing w:val="-2"/>
          <w:sz w:val="26"/>
          <w:szCs w:val="26"/>
        </w:rPr>
        <w:t>ặ</w:t>
      </w:r>
      <w:r w:rsidRPr="00C14CA5">
        <w:rPr>
          <w:sz w:val="26"/>
          <w:szCs w:val="26"/>
        </w:rPr>
        <w:t xml:space="preserve">c </w:t>
      </w:r>
      <w:r w:rsidRPr="00C14CA5">
        <w:rPr>
          <w:spacing w:val="1"/>
          <w:sz w:val="26"/>
          <w:szCs w:val="26"/>
        </w:rPr>
        <w:t>k</w:t>
      </w:r>
      <w:r w:rsidRPr="00C14CA5">
        <w:rPr>
          <w:spacing w:val="-1"/>
          <w:sz w:val="26"/>
          <w:szCs w:val="26"/>
        </w:rPr>
        <w:t>hô</w:t>
      </w:r>
      <w:r w:rsidRPr="00C14CA5">
        <w:rPr>
          <w:spacing w:val="1"/>
          <w:sz w:val="26"/>
          <w:szCs w:val="26"/>
        </w:rPr>
        <w:t>n</w:t>
      </w:r>
      <w:r w:rsidRPr="00C14CA5">
        <w:rPr>
          <w:sz w:val="26"/>
          <w:szCs w:val="26"/>
        </w:rPr>
        <w:t>g</w:t>
      </w:r>
      <w:r w:rsidRPr="00C14CA5">
        <w:rPr>
          <w:spacing w:val="2"/>
          <w:sz w:val="26"/>
          <w:szCs w:val="26"/>
        </w:rPr>
        <w:t xml:space="preserve"> </w:t>
      </w:r>
      <w:r w:rsidRPr="00C14CA5">
        <w:rPr>
          <w:spacing w:val="-1"/>
          <w:sz w:val="26"/>
          <w:szCs w:val="26"/>
        </w:rPr>
        <w:t>q</w:t>
      </w:r>
      <w:r w:rsidRPr="00C14CA5">
        <w:rPr>
          <w:spacing w:val="1"/>
          <w:sz w:val="26"/>
          <w:szCs w:val="26"/>
        </w:rPr>
        <w:t>u</w:t>
      </w:r>
      <w:r w:rsidRPr="00C14CA5">
        <w:rPr>
          <w:spacing w:val="-2"/>
          <w:sz w:val="26"/>
          <w:szCs w:val="26"/>
        </w:rPr>
        <w:t>a</w:t>
      </w:r>
      <w:r w:rsidRPr="00C14CA5">
        <w:rPr>
          <w:sz w:val="26"/>
          <w:szCs w:val="26"/>
        </w:rPr>
        <w:t>n</w:t>
      </w:r>
      <w:r w:rsidRPr="00C14CA5">
        <w:rPr>
          <w:spacing w:val="1"/>
          <w:sz w:val="26"/>
          <w:szCs w:val="26"/>
        </w:rPr>
        <w:t xml:space="preserve"> t</w:t>
      </w:r>
      <w:r w:rsidRPr="00C14CA5">
        <w:rPr>
          <w:spacing w:val="-2"/>
          <w:sz w:val="26"/>
          <w:szCs w:val="26"/>
        </w:rPr>
        <w:t>r</w:t>
      </w:r>
      <w:r w:rsidRPr="00C14CA5">
        <w:rPr>
          <w:spacing w:val="1"/>
          <w:sz w:val="26"/>
          <w:szCs w:val="26"/>
        </w:rPr>
        <w:t>ọ</w:t>
      </w:r>
      <w:r w:rsidRPr="00C14CA5">
        <w:rPr>
          <w:spacing w:val="-1"/>
          <w:sz w:val="26"/>
          <w:szCs w:val="26"/>
        </w:rPr>
        <w:t>n</w:t>
      </w:r>
      <w:r w:rsidRPr="00C14CA5">
        <w:rPr>
          <w:sz w:val="26"/>
          <w:szCs w:val="26"/>
        </w:rPr>
        <w:t>g</w:t>
      </w:r>
      <w:r w:rsidRPr="00C14CA5">
        <w:rPr>
          <w:spacing w:val="1"/>
          <w:sz w:val="26"/>
          <w:szCs w:val="26"/>
        </w:rPr>
        <w:t xml:space="preserve"> s</w:t>
      </w:r>
      <w:r w:rsidRPr="00C14CA5">
        <w:rPr>
          <w:sz w:val="26"/>
          <w:szCs w:val="26"/>
        </w:rPr>
        <w:t xml:space="preserve">ẽ </w:t>
      </w:r>
      <w:r w:rsidRPr="00C14CA5">
        <w:rPr>
          <w:spacing w:val="1"/>
          <w:sz w:val="26"/>
          <w:szCs w:val="26"/>
        </w:rPr>
        <w:t>đ</w:t>
      </w:r>
      <w:r w:rsidRPr="00C14CA5">
        <w:rPr>
          <w:spacing w:val="-1"/>
          <w:sz w:val="26"/>
          <w:szCs w:val="26"/>
        </w:rPr>
        <w:t>ư</w:t>
      </w:r>
      <w:r w:rsidRPr="00C14CA5">
        <w:rPr>
          <w:sz w:val="26"/>
          <w:szCs w:val="26"/>
        </w:rPr>
        <w:t xml:space="preserve">ợc </w:t>
      </w:r>
      <w:r w:rsidRPr="00C14CA5">
        <w:rPr>
          <w:spacing w:val="1"/>
          <w:sz w:val="26"/>
          <w:szCs w:val="26"/>
        </w:rPr>
        <w:t>t</w:t>
      </w:r>
      <w:r w:rsidRPr="00C14CA5">
        <w:rPr>
          <w:spacing w:val="-2"/>
          <w:sz w:val="26"/>
          <w:szCs w:val="26"/>
        </w:rPr>
        <w:t>r</w:t>
      </w:r>
      <w:r w:rsidRPr="00C14CA5">
        <w:rPr>
          <w:spacing w:val="1"/>
          <w:sz w:val="26"/>
          <w:szCs w:val="26"/>
        </w:rPr>
        <w:t>ì</w:t>
      </w:r>
      <w:r w:rsidRPr="00C14CA5">
        <w:rPr>
          <w:spacing w:val="-1"/>
          <w:sz w:val="26"/>
          <w:szCs w:val="26"/>
        </w:rPr>
        <w:t>n</w:t>
      </w:r>
      <w:r w:rsidRPr="00C14CA5">
        <w:rPr>
          <w:sz w:val="26"/>
          <w:szCs w:val="26"/>
        </w:rPr>
        <w:t>h</w:t>
      </w:r>
      <w:r w:rsidRPr="00C14CA5">
        <w:rPr>
          <w:spacing w:val="1"/>
          <w:sz w:val="26"/>
          <w:szCs w:val="26"/>
        </w:rPr>
        <w:t xml:space="preserve"> b</w:t>
      </w:r>
      <w:r w:rsidRPr="00C14CA5">
        <w:rPr>
          <w:sz w:val="26"/>
          <w:szCs w:val="26"/>
        </w:rPr>
        <w:t xml:space="preserve">ày </w:t>
      </w:r>
      <w:r w:rsidRPr="00C14CA5">
        <w:rPr>
          <w:spacing w:val="1"/>
          <w:sz w:val="26"/>
          <w:szCs w:val="26"/>
        </w:rPr>
        <w:t>t</w:t>
      </w:r>
      <w:r w:rsidRPr="00C14CA5">
        <w:rPr>
          <w:sz w:val="26"/>
          <w:szCs w:val="26"/>
        </w:rPr>
        <w:t>r</w:t>
      </w:r>
      <w:r w:rsidRPr="00C14CA5">
        <w:rPr>
          <w:spacing w:val="-1"/>
          <w:sz w:val="26"/>
          <w:szCs w:val="26"/>
        </w:rPr>
        <w:t>on</w:t>
      </w:r>
      <w:r w:rsidRPr="00C14CA5">
        <w:rPr>
          <w:sz w:val="26"/>
          <w:szCs w:val="26"/>
        </w:rPr>
        <w:t>g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p</w:t>
      </w:r>
      <w:r w:rsidRPr="00C14CA5">
        <w:rPr>
          <w:spacing w:val="1"/>
          <w:sz w:val="26"/>
          <w:szCs w:val="26"/>
        </w:rPr>
        <w:t>h</w:t>
      </w:r>
      <w:r w:rsidRPr="00C14CA5">
        <w:rPr>
          <w:spacing w:val="-2"/>
          <w:sz w:val="26"/>
          <w:szCs w:val="26"/>
        </w:rPr>
        <w:t>ầ</w:t>
      </w:r>
      <w:r w:rsidRPr="00C14CA5">
        <w:rPr>
          <w:sz w:val="26"/>
          <w:szCs w:val="26"/>
        </w:rPr>
        <w:t>n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p</w:t>
      </w:r>
      <w:r w:rsidRPr="00C14CA5">
        <w:rPr>
          <w:spacing w:val="-1"/>
          <w:sz w:val="26"/>
          <w:szCs w:val="26"/>
        </w:rPr>
        <w:t>h</w:t>
      </w:r>
      <w:r w:rsidRPr="00C14CA5">
        <w:rPr>
          <w:sz w:val="26"/>
          <w:szCs w:val="26"/>
        </w:rPr>
        <w:t>ụ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l</w:t>
      </w:r>
      <w:r w:rsidRPr="00C14CA5">
        <w:rPr>
          <w:spacing w:val="1"/>
          <w:sz w:val="26"/>
          <w:szCs w:val="26"/>
        </w:rPr>
        <w:t>ụ</w:t>
      </w:r>
      <w:r w:rsidRPr="00C14CA5">
        <w:rPr>
          <w:sz w:val="26"/>
          <w:szCs w:val="26"/>
        </w:rPr>
        <w:t xml:space="preserve">c </w:t>
      </w:r>
      <w:r w:rsidRPr="00C14CA5">
        <w:rPr>
          <w:spacing w:val="-3"/>
          <w:sz w:val="26"/>
          <w:szCs w:val="26"/>
        </w:rPr>
        <w:t>c</w:t>
      </w:r>
      <w:r w:rsidRPr="00C14CA5">
        <w:rPr>
          <w:spacing w:val="-1"/>
          <w:sz w:val="26"/>
          <w:szCs w:val="26"/>
        </w:rPr>
        <w:t>ủ</w:t>
      </w:r>
      <w:r w:rsidRPr="00C14CA5">
        <w:rPr>
          <w:sz w:val="26"/>
          <w:szCs w:val="26"/>
        </w:rPr>
        <w:t xml:space="preserve">a khóa </w:t>
      </w:r>
      <w:r w:rsidRPr="00C14CA5">
        <w:rPr>
          <w:spacing w:val="1"/>
          <w:sz w:val="26"/>
          <w:szCs w:val="26"/>
        </w:rPr>
        <w:t>l</w:t>
      </w:r>
      <w:r w:rsidRPr="00C14CA5">
        <w:rPr>
          <w:spacing w:val="-1"/>
          <w:sz w:val="26"/>
          <w:szCs w:val="26"/>
        </w:rPr>
        <w:t>u</w:t>
      </w:r>
      <w:r w:rsidRPr="00C14CA5">
        <w:rPr>
          <w:sz w:val="26"/>
          <w:szCs w:val="26"/>
        </w:rPr>
        <w:t>ậ</w:t>
      </w:r>
      <w:r w:rsidRPr="00C14CA5">
        <w:rPr>
          <w:spacing w:val="-1"/>
          <w:sz w:val="26"/>
          <w:szCs w:val="26"/>
        </w:rPr>
        <w:t>n</w:t>
      </w:r>
      <w:r w:rsidR="00D14459" w:rsidRPr="00C14CA5">
        <w:rPr>
          <w:spacing w:val="1"/>
          <w:sz w:val="26"/>
          <w:szCs w:val="26"/>
        </w:rPr>
        <w:t>.</w:t>
      </w:r>
    </w:p>
    <w:p w:rsidR="00E674D0" w:rsidRPr="00C14CA5" w:rsidRDefault="00736097" w:rsidP="00E0354E">
      <w:pPr>
        <w:tabs>
          <w:tab w:val="left" w:pos="360"/>
        </w:tabs>
        <w:ind w:right="7"/>
        <w:jc w:val="both"/>
        <w:rPr>
          <w:b/>
          <w:spacing w:val="1"/>
          <w:sz w:val="26"/>
          <w:szCs w:val="26"/>
        </w:rPr>
      </w:pPr>
      <w:r w:rsidRPr="00C14CA5">
        <w:rPr>
          <w:b/>
          <w:spacing w:val="1"/>
          <w:sz w:val="26"/>
          <w:szCs w:val="26"/>
        </w:rPr>
        <w:t>3.</w:t>
      </w:r>
      <w:r w:rsidR="00EC21C4" w:rsidRPr="00C14CA5">
        <w:rPr>
          <w:b/>
          <w:spacing w:val="1"/>
          <w:sz w:val="26"/>
          <w:szCs w:val="26"/>
        </w:rPr>
        <w:t xml:space="preserve"> </w:t>
      </w:r>
      <w:r w:rsidRPr="00C14CA5">
        <w:rPr>
          <w:b/>
          <w:spacing w:val="1"/>
          <w:sz w:val="26"/>
          <w:szCs w:val="26"/>
        </w:rPr>
        <w:t>Hình thức trình bày</w:t>
      </w:r>
    </w:p>
    <w:p w:rsidR="00EC21C4" w:rsidRPr="00C14CA5" w:rsidRDefault="00E0354E" w:rsidP="00E0354E">
      <w:pPr>
        <w:spacing w:line="288" w:lineRule="auto"/>
        <w:ind w:right="7" w:firstLine="36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 xml:space="preserve">- </w:t>
      </w:r>
      <w:r w:rsidR="00736097" w:rsidRPr="00C14CA5">
        <w:rPr>
          <w:sz w:val="26"/>
          <w:szCs w:val="26"/>
        </w:rPr>
        <w:t>Khóa luận phải được trình bày ngắn gọn, rõ ràng, mạch lạc, sạch sẽ, không được tẩy xóa, có đánh số trang, đánh số bảng biểu, hình vẽ, đồ thị</w:t>
      </w:r>
      <w:r w:rsidR="00EC21C4" w:rsidRPr="00C14CA5">
        <w:rPr>
          <w:sz w:val="26"/>
          <w:szCs w:val="26"/>
        </w:rPr>
        <w:t>.</w:t>
      </w:r>
      <w:r w:rsidR="00922C4F" w:rsidRPr="00C14CA5">
        <w:rPr>
          <w:sz w:val="26"/>
          <w:szCs w:val="26"/>
        </w:rPr>
        <w:t xml:space="preserve"> Tất cả các font chữ Unicode </w:t>
      </w:r>
      <w:r w:rsidR="00586347" w:rsidRPr="00C14CA5">
        <w:rPr>
          <w:sz w:val="26"/>
          <w:szCs w:val="26"/>
        </w:rPr>
        <w:t xml:space="preserve">trong toàn khóa luận </w:t>
      </w:r>
      <w:r w:rsidR="00922C4F" w:rsidRPr="00C14CA5">
        <w:rPr>
          <w:sz w:val="26"/>
          <w:szCs w:val="26"/>
        </w:rPr>
        <w:t xml:space="preserve">là </w:t>
      </w:r>
      <w:r w:rsidR="00922C4F" w:rsidRPr="00C14CA5">
        <w:rPr>
          <w:b/>
          <w:sz w:val="26"/>
          <w:szCs w:val="26"/>
        </w:rPr>
        <w:t>Time New Roman</w:t>
      </w:r>
      <w:r w:rsidR="00922C4F" w:rsidRPr="00C14CA5">
        <w:rPr>
          <w:sz w:val="26"/>
          <w:szCs w:val="26"/>
        </w:rPr>
        <w:t>.</w:t>
      </w:r>
    </w:p>
    <w:p w:rsidR="00E674D0" w:rsidRDefault="00736097" w:rsidP="00E0354E">
      <w:pPr>
        <w:spacing w:line="288" w:lineRule="auto"/>
        <w:ind w:right="7" w:firstLine="36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 xml:space="preserve">- Cài đặt khổ giấy trình bày: </w:t>
      </w:r>
      <w:r w:rsidRPr="00C14CA5">
        <w:rPr>
          <w:b/>
          <w:sz w:val="26"/>
          <w:szCs w:val="26"/>
        </w:rPr>
        <w:t xml:space="preserve">Trang A4, lề trên </w:t>
      </w:r>
      <w:smartTag w:uri="urn:schemas-microsoft-com:office:smarttags" w:element="metricconverter">
        <w:smartTagPr>
          <w:attr w:name="ProductID" w:val="2.0 cm"/>
        </w:smartTagPr>
        <w:r w:rsidRPr="00C14CA5">
          <w:rPr>
            <w:b/>
            <w:sz w:val="26"/>
            <w:szCs w:val="26"/>
          </w:rPr>
          <w:t>2.0 cm</w:t>
        </w:r>
      </w:smartTag>
      <w:r w:rsidRPr="00C14CA5">
        <w:rPr>
          <w:b/>
          <w:sz w:val="26"/>
          <w:szCs w:val="26"/>
        </w:rPr>
        <w:t xml:space="preserve">, lề dưới </w:t>
      </w:r>
      <w:smartTag w:uri="urn:schemas-microsoft-com:office:smarttags" w:element="metricconverter">
        <w:smartTagPr>
          <w:attr w:name="ProductID" w:val="2.0 cm"/>
        </w:smartTagPr>
        <w:r w:rsidRPr="00C14CA5">
          <w:rPr>
            <w:b/>
            <w:sz w:val="26"/>
            <w:szCs w:val="26"/>
          </w:rPr>
          <w:t>2.0 cm</w:t>
        </w:r>
      </w:smartTag>
      <w:r w:rsidRPr="00C14CA5">
        <w:rPr>
          <w:sz w:val="26"/>
          <w:szCs w:val="26"/>
        </w:rPr>
        <w:t>, lề</w:t>
      </w:r>
      <w:r w:rsidRPr="00C14CA5">
        <w:rPr>
          <w:b/>
          <w:sz w:val="26"/>
          <w:szCs w:val="26"/>
        </w:rPr>
        <w:t xml:space="preserve"> tr</w:t>
      </w:r>
      <w:r w:rsidRPr="00C14CA5">
        <w:rPr>
          <w:b/>
          <w:spacing w:val="-1"/>
          <w:sz w:val="26"/>
          <w:szCs w:val="26"/>
        </w:rPr>
        <w:t>á</w:t>
      </w:r>
      <w:r w:rsidRPr="00C14CA5">
        <w:rPr>
          <w:b/>
          <w:sz w:val="26"/>
          <w:szCs w:val="26"/>
        </w:rPr>
        <w:t>i</w:t>
      </w:r>
      <w:r w:rsidRPr="00C14CA5">
        <w:rPr>
          <w:b/>
          <w:spacing w:val="1"/>
          <w:sz w:val="26"/>
          <w:szCs w:val="26"/>
        </w:rPr>
        <w:t xml:space="preserve"> </w:t>
      </w:r>
      <w:r w:rsidRPr="00C14CA5">
        <w:rPr>
          <w:b/>
          <w:sz w:val="26"/>
          <w:szCs w:val="26"/>
        </w:rPr>
        <w:t>3</w:t>
      </w:r>
      <w:r w:rsidRPr="00C14CA5">
        <w:rPr>
          <w:b/>
          <w:spacing w:val="-3"/>
          <w:sz w:val="26"/>
          <w:szCs w:val="26"/>
        </w:rPr>
        <w:t>.</w:t>
      </w:r>
      <w:r w:rsidR="00586347" w:rsidRPr="00C14CA5">
        <w:rPr>
          <w:b/>
          <w:spacing w:val="-3"/>
          <w:sz w:val="26"/>
          <w:szCs w:val="26"/>
        </w:rPr>
        <w:t>0</w:t>
      </w:r>
      <w:r w:rsidRPr="00C14CA5">
        <w:rPr>
          <w:b/>
          <w:spacing w:val="1"/>
          <w:sz w:val="26"/>
          <w:szCs w:val="26"/>
        </w:rPr>
        <w:t xml:space="preserve"> </w:t>
      </w:r>
      <w:r w:rsidRPr="00C14CA5">
        <w:rPr>
          <w:b/>
          <w:sz w:val="26"/>
          <w:szCs w:val="26"/>
        </w:rPr>
        <w:t>c</w:t>
      </w:r>
      <w:r w:rsidRPr="00C14CA5">
        <w:rPr>
          <w:b/>
          <w:spacing w:val="-4"/>
          <w:sz w:val="26"/>
          <w:szCs w:val="26"/>
        </w:rPr>
        <w:t>m</w:t>
      </w:r>
      <w:r w:rsidRPr="00C14CA5">
        <w:rPr>
          <w:b/>
          <w:sz w:val="26"/>
          <w:szCs w:val="26"/>
        </w:rPr>
        <w:t>,</w:t>
      </w:r>
      <w:r w:rsidRPr="00C14CA5">
        <w:rPr>
          <w:b/>
          <w:spacing w:val="-1"/>
          <w:sz w:val="26"/>
          <w:szCs w:val="26"/>
        </w:rPr>
        <w:t xml:space="preserve"> </w:t>
      </w:r>
      <w:r w:rsidRPr="00C14CA5">
        <w:rPr>
          <w:b/>
          <w:spacing w:val="1"/>
          <w:sz w:val="26"/>
          <w:szCs w:val="26"/>
        </w:rPr>
        <w:t>l</w:t>
      </w:r>
      <w:r w:rsidRPr="00C14CA5">
        <w:rPr>
          <w:b/>
          <w:sz w:val="26"/>
          <w:szCs w:val="26"/>
        </w:rPr>
        <w:t>ề phải</w:t>
      </w:r>
      <w:r w:rsidRPr="00C14CA5">
        <w:rPr>
          <w:b/>
          <w:spacing w:val="-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.0 cm"/>
        </w:smartTagPr>
        <w:r w:rsidRPr="00C14CA5">
          <w:rPr>
            <w:b/>
            <w:spacing w:val="1"/>
            <w:sz w:val="26"/>
            <w:szCs w:val="26"/>
          </w:rPr>
          <w:t>2</w:t>
        </w:r>
        <w:r w:rsidRPr="00C14CA5">
          <w:rPr>
            <w:b/>
            <w:spacing w:val="-1"/>
            <w:sz w:val="26"/>
            <w:szCs w:val="26"/>
          </w:rPr>
          <w:t>.</w:t>
        </w:r>
        <w:r w:rsidRPr="00C14CA5">
          <w:rPr>
            <w:b/>
            <w:sz w:val="26"/>
            <w:szCs w:val="26"/>
          </w:rPr>
          <w:t>0</w:t>
        </w:r>
        <w:r w:rsidRPr="00C14CA5">
          <w:rPr>
            <w:b/>
            <w:spacing w:val="1"/>
            <w:sz w:val="26"/>
            <w:szCs w:val="26"/>
          </w:rPr>
          <w:t xml:space="preserve"> </w:t>
        </w:r>
        <w:r w:rsidRPr="00C14CA5">
          <w:rPr>
            <w:b/>
            <w:sz w:val="26"/>
            <w:szCs w:val="26"/>
          </w:rPr>
          <w:t>c</w:t>
        </w:r>
        <w:r w:rsidRPr="00C14CA5">
          <w:rPr>
            <w:b/>
            <w:spacing w:val="-3"/>
            <w:sz w:val="26"/>
            <w:szCs w:val="26"/>
          </w:rPr>
          <w:t>m</w:t>
        </w:r>
      </w:smartTag>
      <w:r w:rsidRPr="00C14CA5">
        <w:rPr>
          <w:b/>
          <w:sz w:val="26"/>
          <w:szCs w:val="26"/>
        </w:rPr>
        <w:t>.</w:t>
      </w:r>
      <w:r w:rsidRPr="00C14CA5">
        <w:rPr>
          <w:b/>
          <w:spacing w:val="-1"/>
          <w:sz w:val="26"/>
          <w:szCs w:val="26"/>
        </w:rPr>
        <w:t xml:space="preserve"> </w:t>
      </w:r>
      <w:r w:rsidR="00586347" w:rsidRPr="00C14CA5">
        <w:rPr>
          <w:sz w:val="26"/>
          <w:szCs w:val="26"/>
        </w:rPr>
        <w:t>Không sử dụng ghi chú trong Header và Footer.</w:t>
      </w:r>
    </w:p>
    <w:p w:rsidR="007C6B83" w:rsidRPr="00C14CA5" w:rsidRDefault="007C6B83" w:rsidP="00E0354E">
      <w:pPr>
        <w:spacing w:line="288" w:lineRule="auto"/>
        <w:ind w:right="7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6B83">
        <w:rPr>
          <w:spacing w:val="-1"/>
          <w:sz w:val="26"/>
          <w:szCs w:val="26"/>
        </w:rPr>
        <w:t>Đ</w:t>
      </w:r>
      <w:r w:rsidRPr="007C6B83">
        <w:rPr>
          <w:spacing w:val="1"/>
          <w:sz w:val="26"/>
          <w:szCs w:val="26"/>
        </w:rPr>
        <w:t>á</w:t>
      </w:r>
      <w:r w:rsidRPr="007C6B83">
        <w:rPr>
          <w:sz w:val="26"/>
          <w:szCs w:val="26"/>
        </w:rPr>
        <w:t xml:space="preserve">nh </w:t>
      </w:r>
      <w:r w:rsidRPr="007C6B83">
        <w:rPr>
          <w:spacing w:val="1"/>
          <w:sz w:val="26"/>
          <w:szCs w:val="26"/>
        </w:rPr>
        <w:t>s</w:t>
      </w:r>
      <w:r w:rsidRPr="007C6B83">
        <w:rPr>
          <w:sz w:val="26"/>
          <w:szCs w:val="26"/>
        </w:rPr>
        <w:t>ố</w:t>
      </w:r>
      <w:r w:rsidRPr="007C6B83">
        <w:rPr>
          <w:spacing w:val="1"/>
          <w:sz w:val="26"/>
          <w:szCs w:val="26"/>
        </w:rPr>
        <w:t xml:space="preserve"> </w:t>
      </w:r>
      <w:r w:rsidRPr="007C6B83">
        <w:rPr>
          <w:sz w:val="26"/>
          <w:szCs w:val="26"/>
        </w:rPr>
        <w:t>t</w:t>
      </w:r>
      <w:r w:rsidRPr="007C6B83">
        <w:rPr>
          <w:spacing w:val="-3"/>
          <w:sz w:val="26"/>
          <w:szCs w:val="26"/>
        </w:rPr>
        <w:t>r</w:t>
      </w:r>
      <w:r w:rsidRPr="007C6B83">
        <w:rPr>
          <w:spacing w:val="1"/>
          <w:sz w:val="26"/>
          <w:szCs w:val="26"/>
        </w:rPr>
        <w:t>a</w:t>
      </w:r>
      <w:r w:rsidRPr="007C6B83">
        <w:rPr>
          <w:spacing w:val="-3"/>
          <w:sz w:val="26"/>
          <w:szCs w:val="26"/>
        </w:rPr>
        <w:t>n</w:t>
      </w:r>
      <w:r w:rsidRPr="007C6B83">
        <w:rPr>
          <w:sz w:val="26"/>
          <w:szCs w:val="26"/>
        </w:rPr>
        <w:t>g</w:t>
      </w:r>
      <w:r w:rsidRPr="007C6B83">
        <w:rPr>
          <w:spacing w:val="1"/>
          <w:sz w:val="26"/>
          <w:szCs w:val="26"/>
        </w:rPr>
        <w:t xml:space="preserve"> </w:t>
      </w:r>
      <w:r w:rsidRPr="007C6B83">
        <w:rPr>
          <w:sz w:val="26"/>
          <w:szCs w:val="26"/>
        </w:rPr>
        <w:t>ở</w:t>
      </w:r>
      <w:r w:rsidRPr="00C14CA5"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 xml:space="preserve">giữa </w:t>
      </w:r>
      <w:r w:rsidRPr="00C14CA5">
        <w:rPr>
          <w:b/>
          <w:sz w:val="26"/>
          <w:szCs w:val="26"/>
        </w:rPr>
        <w:t>bên d</w:t>
      </w:r>
      <w:r w:rsidRPr="00C14CA5">
        <w:rPr>
          <w:b/>
          <w:spacing w:val="-3"/>
          <w:sz w:val="26"/>
          <w:szCs w:val="26"/>
        </w:rPr>
        <w:t>ư</w:t>
      </w:r>
      <w:r w:rsidRPr="00C14CA5">
        <w:rPr>
          <w:b/>
          <w:sz w:val="26"/>
          <w:szCs w:val="26"/>
        </w:rPr>
        <w:t>ớ</w:t>
      </w:r>
      <w:r w:rsidRPr="00C14CA5"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 xml:space="preserve"> (</w:t>
      </w:r>
      <w:r w:rsidRPr="007C6B83">
        <w:rPr>
          <w:sz w:val="26"/>
          <w:szCs w:val="26"/>
        </w:rPr>
        <w:t>Bottom of Page)</w:t>
      </w:r>
      <w:r w:rsidR="00E64591">
        <w:rPr>
          <w:sz w:val="26"/>
          <w:szCs w:val="26"/>
        </w:rPr>
        <w:t>, không đánh số trang bìa bên ngoài.</w:t>
      </w:r>
      <w:r>
        <w:rPr>
          <w:sz w:val="26"/>
          <w:szCs w:val="26"/>
        </w:rPr>
        <w:t xml:space="preserve"> </w:t>
      </w:r>
      <w:r w:rsidR="00E64591">
        <w:rPr>
          <w:sz w:val="26"/>
          <w:szCs w:val="26"/>
        </w:rPr>
        <w:t>C</w:t>
      </w:r>
      <w:r>
        <w:rPr>
          <w:sz w:val="26"/>
          <w:szCs w:val="26"/>
        </w:rPr>
        <w:t xml:space="preserve">ác trang từ bìa lót, </w:t>
      </w:r>
      <w:r w:rsidR="00E64591">
        <w:rPr>
          <w:sz w:val="26"/>
          <w:szCs w:val="26"/>
        </w:rPr>
        <w:t xml:space="preserve">nhiệm vụ </w:t>
      </w:r>
      <w:r w:rsidR="00FC15E1">
        <w:rPr>
          <w:sz w:val="26"/>
          <w:szCs w:val="26"/>
        </w:rPr>
        <w:t>KLTN</w:t>
      </w:r>
      <w:r w:rsidR="00E64591">
        <w:rPr>
          <w:sz w:val="26"/>
          <w:szCs w:val="26"/>
        </w:rPr>
        <w:t>,</w:t>
      </w:r>
      <w:r w:rsidR="00710CB9">
        <w:rPr>
          <w:sz w:val="26"/>
          <w:szCs w:val="26"/>
        </w:rPr>
        <w:t xml:space="preserve"> </w:t>
      </w:r>
      <w:r>
        <w:rPr>
          <w:sz w:val="26"/>
          <w:szCs w:val="26"/>
        </w:rPr>
        <w:t>lời cảm ơn, mục lục, danh mục</w:t>
      </w:r>
      <w:r w:rsidR="00E64591">
        <w:rPr>
          <w:sz w:val="26"/>
          <w:szCs w:val="26"/>
        </w:rPr>
        <w:t xml:space="preserve">,… </w:t>
      </w:r>
      <w:r>
        <w:rPr>
          <w:sz w:val="26"/>
          <w:szCs w:val="26"/>
        </w:rPr>
        <w:t xml:space="preserve"> đánh theo </w:t>
      </w:r>
      <w:r w:rsidR="00FC15E1">
        <w:rPr>
          <w:sz w:val="26"/>
          <w:szCs w:val="26"/>
        </w:rPr>
        <w:t>ký hiệu</w:t>
      </w:r>
      <w:r>
        <w:rPr>
          <w:sz w:val="26"/>
          <w:szCs w:val="26"/>
        </w:rPr>
        <w:t xml:space="preserve"> La mã (i), (ii), (iii),…. Bắt đầu từ “chương 1” đến “Tài liệu tham khảo” đánh theo chữ số -1-, -2-, -3-,… Phần phụ lục đánh số trang theo PL-1, PL-2, PL-3.</w:t>
      </w:r>
    </w:p>
    <w:p w:rsidR="00E674D0" w:rsidRPr="00C14CA5" w:rsidRDefault="00736097" w:rsidP="006B4961">
      <w:pPr>
        <w:spacing w:line="288" w:lineRule="auto"/>
        <w:ind w:right="7" w:firstLine="36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 xml:space="preserve">- </w:t>
      </w:r>
      <w:r w:rsidR="00FC15E1">
        <w:rPr>
          <w:sz w:val="26"/>
          <w:szCs w:val="26"/>
        </w:rPr>
        <w:t xml:space="preserve">Mở đầu </w:t>
      </w:r>
      <w:r w:rsidR="00E64591">
        <w:rPr>
          <w:sz w:val="26"/>
          <w:szCs w:val="26"/>
        </w:rPr>
        <w:t>C</w:t>
      </w:r>
      <w:r w:rsidR="009C52F7" w:rsidRPr="00C14CA5">
        <w:rPr>
          <w:sz w:val="26"/>
          <w:szCs w:val="26"/>
        </w:rPr>
        <w:t xml:space="preserve">hương </w:t>
      </w:r>
      <w:r w:rsidR="00FC15E1">
        <w:rPr>
          <w:sz w:val="26"/>
          <w:szCs w:val="26"/>
        </w:rPr>
        <w:t>phải</w:t>
      </w:r>
      <w:r w:rsidR="009C52F7" w:rsidRPr="00C14CA5">
        <w:rPr>
          <w:sz w:val="26"/>
          <w:szCs w:val="26"/>
        </w:rPr>
        <w:t xml:space="preserve"> bắt đầu từ đầu trang</w:t>
      </w:r>
      <w:r w:rsidR="00D857EC" w:rsidRPr="00C14CA5">
        <w:rPr>
          <w:sz w:val="26"/>
          <w:szCs w:val="26"/>
        </w:rPr>
        <w:t>.</w:t>
      </w:r>
      <w:r w:rsidR="009C52F7" w:rsidRPr="00C14CA5">
        <w:rPr>
          <w:sz w:val="26"/>
          <w:szCs w:val="26"/>
        </w:rPr>
        <w:t xml:space="preserve"> </w:t>
      </w:r>
      <w:r w:rsidR="00D857EC" w:rsidRPr="00C14CA5">
        <w:rPr>
          <w:sz w:val="26"/>
          <w:szCs w:val="26"/>
        </w:rPr>
        <w:t>S</w:t>
      </w:r>
      <w:r w:rsidRPr="00C14CA5">
        <w:rPr>
          <w:sz w:val="26"/>
          <w:szCs w:val="26"/>
        </w:rPr>
        <w:t>ố thứ tự của các chương, mục</w:t>
      </w:r>
      <w:r w:rsidR="00E64591">
        <w:rPr>
          <w:sz w:val="26"/>
          <w:szCs w:val="26"/>
        </w:rPr>
        <w:t>, tiểu mục</w:t>
      </w:r>
      <w:r w:rsidRPr="00C14CA5">
        <w:rPr>
          <w:sz w:val="26"/>
          <w:szCs w:val="26"/>
        </w:rPr>
        <w:t xml:space="preserve"> được đánh số </w:t>
      </w:r>
      <w:r w:rsidR="00D857EC" w:rsidRPr="00C14CA5">
        <w:rPr>
          <w:sz w:val="26"/>
          <w:szCs w:val="26"/>
        </w:rPr>
        <w:t xml:space="preserve">bằng </w:t>
      </w:r>
      <w:r w:rsidRPr="00C14CA5">
        <w:rPr>
          <w:sz w:val="26"/>
          <w:szCs w:val="26"/>
        </w:rPr>
        <w:t>các nhóm hai hoặc ba chữ số, cách nhau một dấu chấm: số thứ nhất chỉ số chương, chỉ số</w:t>
      </w:r>
      <w:r w:rsidR="006B4961" w:rsidRPr="00C14CA5">
        <w:rPr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th</w:t>
      </w:r>
      <w:r w:rsidRPr="00C14CA5">
        <w:rPr>
          <w:sz w:val="26"/>
          <w:szCs w:val="26"/>
        </w:rPr>
        <w:t>ứ</w:t>
      </w:r>
      <w:r w:rsidRPr="00C14CA5">
        <w:rPr>
          <w:spacing w:val="-4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h</w:t>
      </w:r>
      <w:r w:rsidRPr="00C14CA5">
        <w:rPr>
          <w:sz w:val="26"/>
          <w:szCs w:val="26"/>
        </w:rPr>
        <w:t>ai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3"/>
          <w:sz w:val="26"/>
          <w:szCs w:val="26"/>
        </w:rPr>
        <w:t>c</w:t>
      </w:r>
      <w:r w:rsidRPr="00C14CA5">
        <w:rPr>
          <w:spacing w:val="-1"/>
          <w:sz w:val="26"/>
          <w:szCs w:val="26"/>
        </w:rPr>
        <w:t>h</w:t>
      </w:r>
      <w:r w:rsidRPr="00C14CA5">
        <w:rPr>
          <w:sz w:val="26"/>
          <w:szCs w:val="26"/>
        </w:rPr>
        <w:t>ỉ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s</w:t>
      </w:r>
      <w:r w:rsidRPr="00C14CA5">
        <w:rPr>
          <w:sz w:val="26"/>
          <w:szCs w:val="26"/>
        </w:rPr>
        <w:t>ố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5"/>
          <w:sz w:val="26"/>
          <w:szCs w:val="26"/>
        </w:rPr>
        <w:t>m</w:t>
      </w:r>
      <w:r w:rsidRPr="00C14CA5">
        <w:rPr>
          <w:spacing w:val="1"/>
          <w:sz w:val="26"/>
          <w:szCs w:val="26"/>
        </w:rPr>
        <w:t>ụ</w:t>
      </w:r>
      <w:r w:rsidRPr="00C14CA5">
        <w:rPr>
          <w:sz w:val="26"/>
          <w:szCs w:val="26"/>
        </w:rPr>
        <w:t>c,</w:t>
      </w:r>
      <w:r w:rsidRPr="00C14CA5">
        <w:rPr>
          <w:spacing w:val="-1"/>
          <w:sz w:val="26"/>
          <w:szCs w:val="26"/>
        </w:rPr>
        <w:t xml:space="preserve"> </w:t>
      </w:r>
      <w:r w:rsidRPr="00C14CA5">
        <w:rPr>
          <w:spacing w:val="1"/>
          <w:sz w:val="26"/>
          <w:szCs w:val="26"/>
        </w:rPr>
        <w:t>s</w:t>
      </w:r>
      <w:r w:rsidRPr="00C14CA5">
        <w:rPr>
          <w:sz w:val="26"/>
          <w:szCs w:val="26"/>
        </w:rPr>
        <w:t>ố</w:t>
      </w:r>
      <w:r w:rsidRPr="00C14CA5">
        <w:rPr>
          <w:spacing w:val="-1"/>
          <w:sz w:val="26"/>
          <w:szCs w:val="26"/>
        </w:rPr>
        <w:t xml:space="preserve"> </w:t>
      </w:r>
      <w:r w:rsidRPr="00C14CA5">
        <w:rPr>
          <w:sz w:val="26"/>
          <w:szCs w:val="26"/>
        </w:rPr>
        <w:t>t</w:t>
      </w:r>
      <w:r w:rsidRPr="00C14CA5">
        <w:rPr>
          <w:spacing w:val="1"/>
          <w:sz w:val="26"/>
          <w:szCs w:val="26"/>
        </w:rPr>
        <w:t>h</w:t>
      </w:r>
      <w:r w:rsidRPr="00C14CA5">
        <w:rPr>
          <w:sz w:val="26"/>
          <w:szCs w:val="26"/>
        </w:rPr>
        <w:t>ứ</w:t>
      </w:r>
      <w:r w:rsidRPr="00C14CA5">
        <w:rPr>
          <w:spacing w:val="-1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b</w:t>
      </w:r>
      <w:r w:rsidRPr="00C14CA5">
        <w:rPr>
          <w:sz w:val="26"/>
          <w:szCs w:val="26"/>
        </w:rPr>
        <w:t>a c</w:t>
      </w:r>
      <w:r w:rsidRPr="00C14CA5">
        <w:rPr>
          <w:spacing w:val="-2"/>
          <w:sz w:val="26"/>
          <w:szCs w:val="26"/>
        </w:rPr>
        <w:t>h</w:t>
      </w:r>
      <w:r w:rsidRPr="00C14CA5">
        <w:rPr>
          <w:sz w:val="26"/>
          <w:szCs w:val="26"/>
        </w:rPr>
        <w:t>ỉ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s</w:t>
      </w:r>
      <w:r w:rsidRPr="00C14CA5">
        <w:rPr>
          <w:sz w:val="26"/>
          <w:szCs w:val="26"/>
        </w:rPr>
        <w:t>ố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pacing w:val="-2"/>
          <w:sz w:val="26"/>
          <w:szCs w:val="26"/>
        </w:rPr>
        <w:t>t</w:t>
      </w:r>
      <w:r w:rsidRPr="00C14CA5">
        <w:rPr>
          <w:spacing w:val="1"/>
          <w:sz w:val="26"/>
          <w:szCs w:val="26"/>
        </w:rPr>
        <w:t>i</w:t>
      </w:r>
      <w:r w:rsidRPr="00C14CA5">
        <w:rPr>
          <w:spacing w:val="-2"/>
          <w:sz w:val="26"/>
          <w:szCs w:val="26"/>
        </w:rPr>
        <w:t>ể</w:t>
      </w:r>
      <w:r w:rsidRPr="00C14CA5">
        <w:rPr>
          <w:sz w:val="26"/>
          <w:szCs w:val="26"/>
        </w:rPr>
        <w:t>u</w:t>
      </w:r>
      <w:r w:rsidRPr="00C14CA5">
        <w:rPr>
          <w:spacing w:val="6"/>
          <w:sz w:val="26"/>
          <w:szCs w:val="26"/>
        </w:rPr>
        <w:t xml:space="preserve"> </w:t>
      </w:r>
      <w:r w:rsidRPr="00C14CA5">
        <w:rPr>
          <w:spacing w:val="-5"/>
          <w:sz w:val="26"/>
          <w:szCs w:val="26"/>
        </w:rPr>
        <w:t>m</w:t>
      </w:r>
      <w:r w:rsidRPr="00C14CA5">
        <w:rPr>
          <w:spacing w:val="1"/>
          <w:sz w:val="26"/>
          <w:szCs w:val="26"/>
        </w:rPr>
        <w:t>ụ</w:t>
      </w:r>
      <w:r w:rsidRPr="00C14CA5">
        <w:rPr>
          <w:sz w:val="26"/>
          <w:szCs w:val="26"/>
        </w:rPr>
        <w:t>c.</w:t>
      </w:r>
      <w:r w:rsidRPr="00C14CA5">
        <w:rPr>
          <w:spacing w:val="-1"/>
          <w:sz w:val="26"/>
          <w:szCs w:val="26"/>
        </w:rPr>
        <w:t xml:space="preserve"> V</w:t>
      </w:r>
      <w:r w:rsidRPr="00C14CA5">
        <w:rPr>
          <w:sz w:val="26"/>
          <w:szCs w:val="26"/>
        </w:rPr>
        <w:t>í</w:t>
      </w:r>
      <w:r w:rsidRPr="00C14CA5">
        <w:rPr>
          <w:spacing w:val="1"/>
          <w:sz w:val="26"/>
          <w:szCs w:val="26"/>
        </w:rPr>
        <w:t xml:space="preserve"> </w:t>
      </w:r>
      <w:r w:rsidRPr="00C14CA5">
        <w:rPr>
          <w:sz w:val="26"/>
          <w:szCs w:val="26"/>
        </w:rPr>
        <w:t>dụ:</w:t>
      </w:r>
    </w:p>
    <w:p w:rsidR="00C14CA5" w:rsidRDefault="00D14459" w:rsidP="00C14CA5">
      <w:pPr>
        <w:spacing w:before="0" w:after="0"/>
        <w:ind w:right="49"/>
        <w:jc w:val="center"/>
        <w:rPr>
          <w:b/>
          <w:sz w:val="32"/>
          <w:szCs w:val="32"/>
        </w:rPr>
      </w:pPr>
      <w:r w:rsidRPr="00D14459">
        <w:rPr>
          <w:b/>
          <w:spacing w:val="-1"/>
          <w:sz w:val="32"/>
          <w:szCs w:val="32"/>
        </w:rPr>
        <w:t>Chương</w:t>
      </w:r>
      <w:r w:rsidR="00736097" w:rsidRPr="00D14459">
        <w:rPr>
          <w:b/>
          <w:spacing w:val="-1"/>
          <w:sz w:val="32"/>
          <w:szCs w:val="32"/>
        </w:rPr>
        <w:t xml:space="preserve"> </w:t>
      </w:r>
      <w:r w:rsidR="00922C4F">
        <w:rPr>
          <w:b/>
          <w:sz w:val="32"/>
          <w:szCs w:val="32"/>
        </w:rPr>
        <w:t xml:space="preserve">1. </w:t>
      </w:r>
      <w:r w:rsidR="00736097" w:rsidRPr="00D14459">
        <w:rPr>
          <w:b/>
          <w:sz w:val="32"/>
          <w:szCs w:val="32"/>
        </w:rPr>
        <w:t>T</w:t>
      </w:r>
      <w:r w:rsidR="00736097" w:rsidRPr="00D14459">
        <w:rPr>
          <w:b/>
          <w:spacing w:val="1"/>
          <w:sz w:val="32"/>
          <w:szCs w:val="32"/>
        </w:rPr>
        <w:t>I</w:t>
      </w:r>
      <w:r w:rsidR="00736097" w:rsidRPr="00D14459">
        <w:rPr>
          <w:b/>
          <w:sz w:val="32"/>
          <w:szCs w:val="32"/>
        </w:rPr>
        <w:t>ÊU</w:t>
      </w:r>
      <w:r w:rsidR="00736097" w:rsidRPr="00D14459">
        <w:rPr>
          <w:b/>
          <w:spacing w:val="-1"/>
          <w:sz w:val="32"/>
          <w:szCs w:val="32"/>
        </w:rPr>
        <w:t xml:space="preserve"> Đ</w:t>
      </w:r>
      <w:r w:rsidR="00736097" w:rsidRPr="00D14459">
        <w:rPr>
          <w:b/>
          <w:sz w:val="32"/>
          <w:szCs w:val="32"/>
        </w:rPr>
        <w:t xml:space="preserve">Ề </w:t>
      </w:r>
      <w:r w:rsidR="00736097" w:rsidRPr="00D14459">
        <w:rPr>
          <w:b/>
          <w:spacing w:val="-2"/>
          <w:sz w:val="32"/>
          <w:szCs w:val="32"/>
        </w:rPr>
        <w:t>C</w:t>
      </w:r>
      <w:r w:rsidR="00736097" w:rsidRPr="00D14459">
        <w:rPr>
          <w:b/>
          <w:spacing w:val="-1"/>
          <w:sz w:val="32"/>
          <w:szCs w:val="32"/>
        </w:rPr>
        <w:t>Ấ</w:t>
      </w:r>
      <w:r w:rsidR="00736097" w:rsidRPr="00D14459">
        <w:rPr>
          <w:b/>
          <w:sz w:val="32"/>
          <w:szCs w:val="32"/>
        </w:rPr>
        <w:t>P</w:t>
      </w:r>
      <w:r w:rsidR="00736097" w:rsidRPr="00D14459">
        <w:rPr>
          <w:b/>
          <w:spacing w:val="-1"/>
          <w:sz w:val="32"/>
          <w:szCs w:val="32"/>
        </w:rPr>
        <w:t xml:space="preserve"> </w:t>
      </w:r>
      <w:r w:rsidR="00736097" w:rsidRPr="00D14459">
        <w:rPr>
          <w:b/>
          <w:sz w:val="32"/>
          <w:szCs w:val="32"/>
        </w:rPr>
        <w:t>1</w:t>
      </w:r>
      <w:r w:rsidR="00922C4F">
        <w:rPr>
          <w:b/>
          <w:sz w:val="32"/>
          <w:szCs w:val="32"/>
        </w:rPr>
        <w:t xml:space="preserve"> </w:t>
      </w:r>
    </w:p>
    <w:p w:rsidR="00E674D0" w:rsidRPr="00922C4F" w:rsidRDefault="00922C4F" w:rsidP="00C14CA5">
      <w:pPr>
        <w:spacing w:before="0" w:after="0"/>
        <w:ind w:right="49"/>
        <w:jc w:val="center"/>
        <w:rPr>
          <w:sz w:val="26"/>
          <w:szCs w:val="26"/>
        </w:rPr>
      </w:pPr>
      <w:r w:rsidRPr="00922C4F">
        <w:rPr>
          <w:i/>
          <w:sz w:val="26"/>
          <w:szCs w:val="26"/>
        </w:rPr>
        <w:t xml:space="preserve">(Font: 16 </w:t>
      </w:r>
      <w:proofErr w:type="spellStart"/>
      <w:r w:rsidRPr="00922C4F">
        <w:rPr>
          <w:i/>
          <w:sz w:val="26"/>
          <w:szCs w:val="26"/>
        </w:rPr>
        <w:t>pt</w:t>
      </w:r>
      <w:proofErr w:type="spellEnd"/>
      <w:r w:rsidRPr="00922C4F">
        <w:rPr>
          <w:i/>
          <w:sz w:val="26"/>
          <w:szCs w:val="26"/>
        </w:rPr>
        <w:t xml:space="preserve">, Bold, Indent:  Left:  0 cm, Hanging:  0.76 cm, Centered, Space  Before:  12 </w:t>
      </w:r>
      <w:proofErr w:type="spellStart"/>
      <w:r w:rsidRPr="00922C4F">
        <w:rPr>
          <w:i/>
          <w:sz w:val="26"/>
          <w:szCs w:val="26"/>
        </w:rPr>
        <w:t>pt</w:t>
      </w:r>
      <w:proofErr w:type="spellEnd"/>
      <w:r w:rsidRPr="00922C4F">
        <w:rPr>
          <w:i/>
          <w:sz w:val="26"/>
          <w:szCs w:val="26"/>
        </w:rPr>
        <w:t>, Keep with next, Keep lines together, Level 1)</w:t>
      </w:r>
    </w:p>
    <w:p w:rsidR="00E674D0" w:rsidRDefault="00E674D0" w:rsidP="00C14CA5">
      <w:pPr>
        <w:spacing w:before="0" w:after="0" w:line="100" w:lineRule="exact"/>
        <w:jc w:val="both"/>
        <w:rPr>
          <w:sz w:val="11"/>
          <w:szCs w:val="11"/>
        </w:rPr>
      </w:pPr>
    </w:p>
    <w:p w:rsidR="00E674D0" w:rsidRPr="00922C4F" w:rsidRDefault="00736097" w:rsidP="00C14CA5">
      <w:pPr>
        <w:spacing w:before="0" w:after="0"/>
        <w:ind w:right="49"/>
        <w:jc w:val="both"/>
        <w:rPr>
          <w:sz w:val="26"/>
          <w:szCs w:val="26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14CA5"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êu đề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 xml:space="preserve">p 2 </w:t>
      </w:r>
      <w:r w:rsidR="00922C4F" w:rsidRPr="00922C4F">
        <w:rPr>
          <w:i/>
          <w:sz w:val="26"/>
          <w:szCs w:val="26"/>
        </w:rPr>
        <w:t xml:space="preserve">(Font: 14 </w:t>
      </w:r>
      <w:proofErr w:type="spellStart"/>
      <w:r w:rsidR="00922C4F" w:rsidRPr="00922C4F">
        <w:rPr>
          <w:i/>
          <w:sz w:val="26"/>
          <w:szCs w:val="26"/>
        </w:rPr>
        <w:t>pt</w:t>
      </w:r>
      <w:proofErr w:type="spellEnd"/>
      <w:r w:rsidR="00922C4F" w:rsidRPr="00922C4F">
        <w:rPr>
          <w:i/>
          <w:sz w:val="26"/>
          <w:szCs w:val="26"/>
        </w:rPr>
        <w:t xml:space="preserve">, Bold, Indent: Left:  0 cm, Hanging:  1.02 cm, Space  Before:  2 </w:t>
      </w:r>
      <w:proofErr w:type="spellStart"/>
      <w:r w:rsidR="00922C4F" w:rsidRPr="00922C4F">
        <w:rPr>
          <w:i/>
          <w:sz w:val="26"/>
          <w:szCs w:val="26"/>
        </w:rPr>
        <w:t>pt</w:t>
      </w:r>
      <w:proofErr w:type="spellEnd"/>
      <w:r w:rsidR="00922C4F" w:rsidRPr="00922C4F">
        <w:rPr>
          <w:i/>
          <w:sz w:val="26"/>
          <w:szCs w:val="26"/>
        </w:rPr>
        <w:t>, Keep with nex</w:t>
      </w:r>
      <w:r w:rsidR="00922C4F">
        <w:rPr>
          <w:i/>
          <w:sz w:val="26"/>
          <w:szCs w:val="26"/>
        </w:rPr>
        <w:t>t, Keep lines together, Level 2)</w:t>
      </w:r>
    </w:p>
    <w:p w:rsidR="00E674D0" w:rsidRDefault="00E674D0" w:rsidP="00C14CA5">
      <w:pPr>
        <w:spacing w:before="0" w:after="0" w:line="120" w:lineRule="exact"/>
        <w:ind w:left="720"/>
        <w:jc w:val="both"/>
        <w:rPr>
          <w:sz w:val="12"/>
          <w:szCs w:val="12"/>
        </w:rPr>
      </w:pPr>
    </w:p>
    <w:p w:rsidR="00E674D0" w:rsidRDefault="00736097" w:rsidP="00C14CA5">
      <w:pPr>
        <w:spacing w:before="0" w:after="0"/>
        <w:ind w:right="-92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1.1.1.</w:t>
      </w:r>
      <w:r w:rsidR="00C14CA5">
        <w:rPr>
          <w:b/>
          <w:spacing w:val="59"/>
          <w:sz w:val="26"/>
          <w:szCs w:val="26"/>
        </w:rPr>
        <w:t xml:space="preserve"> </w:t>
      </w:r>
      <w:r>
        <w:rPr>
          <w:b/>
          <w:sz w:val="26"/>
          <w:szCs w:val="26"/>
        </w:rPr>
        <w:t>Ti</w:t>
      </w:r>
      <w:r>
        <w:rPr>
          <w:b/>
          <w:spacing w:val="2"/>
          <w:sz w:val="26"/>
          <w:szCs w:val="26"/>
        </w:rPr>
        <w:t>ê</w:t>
      </w:r>
      <w:r>
        <w:rPr>
          <w:b/>
          <w:sz w:val="26"/>
          <w:szCs w:val="26"/>
        </w:rPr>
        <w:t>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đề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ấ</w:t>
      </w:r>
      <w:r>
        <w:rPr>
          <w:b/>
          <w:sz w:val="26"/>
          <w:szCs w:val="26"/>
        </w:rPr>
        <w:t>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>
        <w:rPr>
          <w:b/>
          <w:spacing w:val="-1"/>
          <w:sz w:val="26"/>
          <w:szCs w:val="26"/>
        </w:rPr>
        <w:t xml:space="preserve"> </w:t>
      </w:r>
      <w:r w:rsidRPr="009C52F7">
        <w:rPr>
          <w:i/>
          <w:sz w:val="26"/>
          <w:szCs w:val="26"/>
        </w:rPr>
        <w:t>(</w:t>
      </w:r>
      <w:r w:rsidR="009C52F7" w:rsidRPr="009C52F7">
        <w:rPr>
          <w:i/>
          <w:sz w:val="26"/>
          <w:szCs w:val="26"/>
        </w:rPr>
        <w:t xml:space="preserve">Font: 13 </w:t>
      </w:r>
      <w:proofErr w:type="spellStart"/>
      <w:r w:rsidR="009C52F7" w:rsidRPr="009C52F7">
        <w:rPr>
          <w:i/>
          <w:sz w:val="26"/>
          <w:szCs w:val="26"/>
        </w:rPr>
        <w:t>pt</w:t>
      </w:r>
      <w:proofErr w:type="spellEnd"/>
      <w:r w:rsidR="009C52F7" w:rsidRPr="009C52F7">
        <w:rPr>
          <w:i/>
          <w:sz w:val="26"/>
          <w:szCs w:val="26"/>
        </w:rPr>
        <w:t xml:space="preserve">, Bold, Indent: Left:  0 cm, Hanging:  1.27 cm, Space  Before:  2 </w:t>
      </w:r>
      <w:proofErr w:type="spellStart"/>
      <w:r w:rsidR="009C52F7" w:rsidRPr="009C52F7">
        <w:rPr>
          <w:i/>
          <w:sz w:val="26"/>
          <w:szCs w:val="26"/>
        </w:rPr>
        <w:t>pt</w:t>
      </w:r>
      <w:proofErr w:type="spellEnd"/>
      <w:r w:rsidR="009C52F7" w:rsidRPr="009C52F7">
        <w:rPr>
          <w:i/>
          <w:sz w:val="26"/>
          <w:szCs w:val="26"/>
        </w:rPr>
        <w:t>, Keep with next, Keep lines together, Level 3</w:t>
      </w:r>
      <w:r w:rsidRPr="009C52F7">
        <w:rPr>
          <w:i/>
          <w:sz w:val="26"/>
          <w:szCs w:val="26"/>
        </w:rPr>
        <w:t>)</w:t>
      </w:r>
    </w:p>
    <w:p w:rsidR="00C14CA5" w:rsidRDefault="00C14CA5" w:rsidP="00C14CA5">
      <w:pPr>
        <w:spacing w:before="0" w:after="0"/>
        <w:ind w:right="-92"/>
        <w:jc w:val="both"/>
        <w:rPr>
          <w:sz w:val="26"/>
          <w:szCs w:val="26"/>
        </w:rPr>
      </w:pPr>
    </w:p>
    <w:p w:rsidR="00E674D0" w:rsidRPr="00C14CA5" w:rsidRDefault="009C52F7" w:rsidP="00D857EC">
      <w:pPr>
        <w:spacing w:line="288" w:lineRule="auto"/>
        <w:ind w:right="7" w:firstLine="36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 xml:space="preserve">- Các đoạn trong mỗi chương </w:t>
      </w:r>
      <w:r w:rsidR="00D857EC" w:rsidRPr="00C14CA5">
        <w:rPr>
          <w:sz w:val="26"/>
          <w:szCs w:val="26"/>
        </w:rPr>
        <w:t xml:space="preserve">được định dạng: </w:t>
      </w:r>
      <w:r w:rsidR="00D857EC" w:rsidRPr="00C14CA5">
        <w:rPr>
          <w:i/>
          <w:sz w:val="26"/>
          <w:szCs w:val="26"/>
        </w:rPr>
        <w:t xml:space="preserve">Font: (Default) Times New Roman, 13 </w:t>
      </w:r>
      <w:proofErr w:type="spellStart"/>
      <w:r w:rsidR="00D857EC" w:rsidRPr="00C14CA5">
        <w:rPr>
          <w:i/>
          <w:sz w:val="26"/>
          <w:szCs w:val="26"/>
        </w:rPr>
        <w:t>pt</w:t>
      </w:r>
      <w:proofErr w:type="spellEnd"/>
      <w:r w:rsidR="00D857EC" w:rsidRPr="00C14CA5">
        <w:rPr>
          <w:i/>
          <w:sz w:val="26"/>
          <w:szCs w:val="26"/>
        </w:rPr>
        <w:t>, Indent: First line:  1.27 cm, Justified, Line spacing:  1.5 lines, Space</w:t>
      </w:r>
      <w:r w:rsidR="00E64591">
        <w:rPr>
          <w:i/>
          <w:sz w:val="26"/>
          <w:szCs w:val="26"/>
        </w:rPr>
        <w:t xml:space="preserve"> </w:t>
      </w:r>
      <w:r w:rsidR="00586347" w:rsidRPr="00C14CA5">
        <w:rPr>
          <w:i/>
          <w:sz w:val="26"/>
          <w:szCs w:val="26"/>
        </w:rPr>
        <w:t xml:space="preserve">Before: </w:t>
      </w:r>
      <w:r w:rsidR="00D857EC" w:rsidRPr="00C14CA5">
        <w:rPr>
          <w:i/>
          <w:sz w:val="26"/>
          <w:szCs w:val="26"/>
        </w:rPr>
        <w:t xml:space="preserve">6 </w:t>
      </w:r>
      <w:proofErr w:type="spellStart"/>
      <w:r w:rsidR="00D857EC" w:rsidRPr="00C14CA5">
        <w:rPr>
          <w:i/>
          <w:sz w:val="26"/>
          <w:szCs w:val="26"/>
        </w:rPr>
        <w:t>pt</w:t>
      </w:r>
      <w:proofErr w:type="spellEnd"/>
      <w:r w:rsidR="00586347" w:rsidRPr="00C14CA5">
        <w:rPr>
          <w:i/>
          <w:sz w:val="26"/>
          <w:szCs w:val="26"/>
        </w:rPr>
        <w:t>, After: 0 pt</w:t>
      </w:r>
      <w:r w:rsidR="00D857EC" w:rsidRPr="00C14CA5">
        <w:rPr>
          <w:sz w:val="26"/>
          <w:szCs w:val="26"/>
        </w:rPr>
        <w:t>.</w:t>
      </w:r>
    </w:p>
    <w:p w:rsidR="00C14CA5" w:rsidRPr="00C14CA5" w:rsidRDefault="00D857EC" w:rsidP="00C14CA5">
      <w:pPr>
        <w:spacing w:line="288" w:lineRule="auto"/>
        <w:ind w:right="7" w:firstLine="36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 xml:space="preserve">- Các bảng biểu và hình ảnh trình bày theo chiều dọc &amp; canh giữa khổ giấy, các bảng chú thích phía trên, các hình chú thích phía dưới. Đánh số thứ tự Bảng/Hình theo nhóm hai chữ số cách nhau một dấu chấm, chữ số thứ nhất chỉ số chương, chữ số thứ hai chỉ số bảng/ hình. Chú thích được định dạng: </w:t>
      </w:r>
      <w:r w:rsidRPr="00C14CA5">
        <w:rPr>
          <w:i/>
          <w:sz w:val="26"/>
          <w:szCs w:val="26"/>
        </w:rPr>
        <w:t xml:space="preserve">Font: 12 </w:t>
      </w:r>
      <w:proofErr w:type="spellStart"/>
      <w:r w:rsidRPr="00C14CA5">
        <w:rPr>
          <w:i/>
          <w:sz w:val="26"/>
          <w:szCs w:val="26"/>
        </w:rPr>
        <w:t>pt</w:t>
      </w:r>
      <w:proofErr w:type="spellEnd"/>
      <w:r w:rsidRPr="00C14CA5">
        <w:rPr>
          <w:i/>
          <w:sz w:val="26"/>
          <w:szCs w:val="26"/>
        </w:rPr>
        <w:t xml:space="preserve">, Italic, Centered, Line spacing:  single, Space Before:  0 </w:t>
      </w:r>
      <w:proofErr w:type="spellStart"/>
      <w:r w:rsidRPr="00C14CA5">
        <w:rPr>
          <w:i/>
          <w:sz w:val="26"/>
          <w:szCs w:val="26"/>
        </w:rPr>
        <w:t>pt</w:t>
      </w:r>
      <w:proofErr w:type="spellEnd"/>
      <w:r w:rsidRPr="00C14CA5">
        <w:rPr>
          <w:i/>
          <w:sz w:val="26"/>
          <w:szCs w:val="26"/>
        </w:rPr>
        <w:t>, After: 10 pt</w:t>
      </w:r>
      <w:r w:rsidRPr="00C14CA5">
        <w:rPr>
          <w:sz w:val="26"/>
          <w:szCs w:val="26"/>
        </w:rPr>
        <w:t>.</w:t>
      </w:r>
    </w:p>
    <w:p w:rsidR="00E674D0" w:rsidRPr="00C14CA5" w:rsidRDefault="00736097" w:rsidP="006B4961">
      <w:pPr>
        <w:tabs>
          <w:tab w:val="left" w:pos="360"/>
        </w:tabs>
        <w:ind w:right="7"/>
        <w:jc w:val="both"/>
        <w:rPr>
          <w:b/>
          <w:spacing w:val="1"/>
          <w:sz w:val="26"/>
          <w:szCs w:val="26"/>
        </w:rPr>
      </w:pPr>
      <w:r w:rsidRPr="00C14CA5">
        <w:rPr>
          <w:b/>
          <w:spacing w:val="1"/>
          <w:sz w:val="26"/>
          <w:szCs w:val="26"/>
        </w:rPr>
        <w:lastRenderedPageBreak/>
        <w:t>4. Phụ lục của khóa luậ</w:t>
      </w:r>
      <w:r w:rsidR="00EC21C4" w:rsidRPr="00C14CA5">
        <w:rPr>
          <w:b/>
          <w:spacing w:val="1"/>
          <w:sz w:val="26"/>
          <w:szCs w:val="26"/>
        </w:rPr>
        <w:t>n</w:t>
      </w:r>
    </w:p>
    <w:p w:rsidR="00E674D0" w:rsidRPr="00C14CA5" w:rsidRDefault="00736097" w:rsidP="006B4961">
      <w:pPr>
        <w:spacing w:line="288" w:lineRule="auto"/>
        <w:ind w:right="7" w:firstLine="36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Phần này bao gồm những nội dung cần thiết nhằm minh họa hoặc bổ trợ cho nội dung khóa luận như số liệu thô, mẫu biểu, tranh ảnh</w:t>
      </w:r>
      <w:r w:rsidR="00D14459" w:rsidRPr="00C14CA5">
        <w:rPr>
          <w:sz w:val="26"/>
          <w:szCs w:val="26"/>
        </w:rPr>
        <w:t>, đoạn code</w:t>
      </w:r>
      <w:r w:rsidR="00FC15E1">
        <w:rPr>
          <w:sz w:val="26"/>
          <w:szCs w:val="26"/>
        </w:rPr>
        <w:t xml:space="preserve"> chương trình</w:t>
      </w:r>
      <w:r w:rsidR="00D14459" w:rsidRPr="00C14CA5">
        <w:rPr>
          <w:sz w:val="26"/>
          <w:szCs w:val="26"/>
        </w:rPr>
        <w:t>, ….</w:t>
      </w:r>
    </w:p>
    <w:p w:rsidR="00E674D0" w:rsidRPr="00C14CA5" w:rsidRDefault="00736097" w:rsidP="00D14459">
      <w:pPr>
        <w:spacing w:line="288" w:lineRule="auto"/>
        <w:ind w:right="7" w:firstLine="360"/>
        <w:jc w:val="both"/>
        <w:rPr>
          <w:sz w:val="26"/>
          <w:szCs w:val="26"/>
        </w:rPr>
      </w:pPr>
      <w:r w:rsidRPr="00C14CA5">
        <w:rPr>
          <w:sz w:val="26"/>
          <w:szCs w:val="26"/>
        </w:rPr>
        <w:t>- Phụ lục không được dày hơn phần chính của khóa luận.</w:t>
      </w:r>
    </w:p>
    <w:p w:rsidR="00EC21C4" w:rsidRPr="00C14CA5" w:rsidRDefault="00EC21C4" w:rsidP="00EC21C4">
      <w:pPr>
        <w:tabs>
          <w:tab w:val="left" w:pos="360"/>
        </w:tabs>
        <w:ind w:right="7"/>
        <w:rPr>
          <w:b/>
          <w:spacing w:val="1"/>
          <w:sz w:val="26"/>
          <w:szCs w:val="26"/>
        </w:rPr>
      </w:pPr>
      <w:r w:rsidRPr="00C14CA5">
        <w:rPr>
          <w:b/>
          <w:spacing w:val="1"/>
          <w:sz w:val="26"/>
          <w:szCs w:val="26"/>
        </w:rPr>
        <w:t>5</w:t>
      </w:r>
      <w:r w:rsidR="007C6B83">
        <w:rPr>
          <w:b/>
          <w:spacing w:val="1"/>
          <w:sz w:val="26"/>
          <w:szCs w:val="26"/>
        </w:rPr>
        <w:t xml:space="preserve">. </w:t>
      </w:r>
      <w:r w:rsidRPr="00C14CA5">
        <w:rPr>
          <w:b/>
          <w:spacing w:val="1"/>
          <w:sz w:val="26"/>
          <w:szCs w:val="26"/>
        </w:rPr>
        <w:t>Quy định các viết tài liệu tham khảo</w:t>
      </w:r>
    </w:p>
    <w:p w:rsidR="002D02C1" w:rsidRPr="00C14CA5" w:rsidRDefault="002D02C1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>- Tài liệu tham khảo được sắp xếp theo thứ tự trích dẫn vào khóa luận</w:t>
      </w:r>
      <w:r w:rsidR="00C14CA5" w:rsidRPr="00C14CA5">
        <w:rPr>
          <w:spacing w:val="-1"/>
          <w:sz w:val="26"/>
          <w:szCs w:val="26"/>
        </w:rPr>
        <w:t>, định dạng</w:t>
      </w:r>
      <w:r w:rsidR="00FC15E1">
        <w:rPr>
          <w:spacing w:val="-1"/>
          <w:sz w:val="26"/>
          <w:szCs w:val="26"/>
        </w:rPr>
        <w:t xml:space="preserve"> </w:t>
      </w:r>
      <w:r w:rsidR="00FC15E1" w:rsidRPr="00FC15E1">
        <w:rPr>
          <w:i/>
          <w:spacing w:val="-1"/>
          <w:sz w:val="26"/>
          <w:szCs w:val="26"/>
        </w:rPr>
        <w:t>font</w:t>
      </w:r>
      <w:r w:rsidR="00C14CA5" w:rsidRPr="00FC15E1">
        <w:rPr>
          <w:i/>
          <w:spacing w:val="-1"/>
          <w:sz w:val="26"/>
          <w:szCs w:val="26"/>
        </w:rPr>
        <w:t xml:space="preserve"> Time New Roman, 12pt</w:t>
      </w:r>
      <w:r w:rsidR="00C14CA5" w:rsidRPr="00C14CA5">
        <w:rPr>
          <w:spacing w:val="-1"/>
          <w:sz w:val="26"/>
          <w:szCs w:val="26"/>
        </w:rPr>
        <w:t xml:space="preserve">. </w:t>
      </w:r>
      <w:r w:rsidRPr="00C14CA5">
        <w:rPr>
          <w:spacing w:val="-1"/>
          <w:sz w:val="26"/>
          <w:szCs w:val="26"/>
        </w:rPr>
        <w:t xml:space="preserve">Quy chuẩn trích dẫn (Citation </w:t>
      </w:r>
      <w:proofErr w:type="spellStart"/>
      <w:r w:rsidRPr="00C14CA5">
        <w:rPr>
          <w:spacing w:val="-1"/>
          <w:sz w:val="26"/>
          <w:szCs w:val="26"/>
        </w:rPr>
        <w:t>Styte</w:t>
      </w:r>
      <w:proofErr w:type="spellEnd"/>
      <w:r w:rsidRPr="00C14CA5">
        <w:rPr>
          <w:spacing w:val="-1"/>
          <w:sz w:val="26"/>
          <w:szCs w:val="26"/>
        </w:rPr>
        <w:t xml:space="preserve">) theo </w:t>
      </w:r>
      <w:r w:rsidR="00FC15E1">
        <w:rPr>
          <w:spacing w:val="-1"/>
          <w:sz w:val="26"/>
          <w:szCs w:val="26"/>
        </w:rPr>
        <w:t xml:space="preserve">định dạng </w:t>
      </w:r>
      <w:r w:rsidRPr="00C14CA5">
        <w:rPr>
          <w:spacing w:val="-1"/>
          <w:sz w:val="26"/>
          <w:szCs w:val="26"/>
        </w:rPr>
        <w:t>IEEE, bao gồm các thông tin sau:</w:t>
      </w:r>
    </w:p>
    <w:p w:rsidR="002D02C1" w:rsidRPr="00C14CA5" w:rsidRDefault="002D02C1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 xml:space="preserve">+ </w:t>
      </w:r>
      <w:r w:rsidR="00C14CA5" w:rsidRPr="00C14CA5">
        <w:rPr>
          <w:spacing w:val="-1"/>
          <w:sz w:val="26"/>
          <w:szCs w:val="26"/>
        </w:rPr>
        <w:t>Tên các</w:t>
      </w:r>
      <w:r w:rsidRPr="00C14CA5">
        <w:rPr>
          <w:spacing w:val="-1"/>
          <w:sz w:val="26"/>
          <w:szCs w:val="26"/>
        </w:rPr>
        <w:t xml:space="preserve"> tác giả,</w:t>
      </w:r>
    </w:p>
    <w:p w:rsidR="002D02C1" w:rsidRPr="00C14CA5" w:rsidRDefault="002D02C1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>+ Tên tài liệu tham kh</w:t>
      </w:r>
      <w:r w:rsidR="00C14CA5" w:rsidRPr="00C14CA5">
        <w:rPr>
          <w:spacing w:val="-1"/>
          <w:sz w:val="26"/>
          <w:szCs w:val="26"/>
        </w:rPr>
        <w:t>ảo</w:t>
      </w:r>
      <w:r w:rsidRPr="00C14CA5">
        <w:rPr>
          <w:spacing w:val="-1"/>
          <w:sz w:val="26"/>
          <w:szCs w:val="26"/>
        </w:rPr>
        <w:t xml:space="preserve"> </w:t>
      </w:r>
      <w:r w:rsidR="00C14CA5" w:rsidRPr="00C14CA5">
        <w:rPr>
          <w:spacing w:val="-1"/>
          <w:sz w:val="26"/>
          <w:szCs w:val="26"/>
        </w:rPr>
        <w:t>(</w:t>
      </w:r>
      <w:r w:rsidRPr="00C14CA5">
        <w:rPr>
          <w:spacing w:val="-1"/>
          <w:sz w:val="26"/>
          <w:szCs w:val="26"/>
        </w:rPr>
        <w:t>để trong hai dấu ngoặc kếp</w:t>
      </w:r>
      <w:r w:rsidR="00C14CA5" w:rsidRPr="00C14CA5">
        <w:rPr>
          <w:spacing w:val="-1"/>
          <w:sz w:val="26"/>
          <w:szCs w:val="26"/>
        </w:rPr>
        <w:t>)</w:t>
      </w:r>
      <w:r w:rsidRPr="00C14CA5">
        <w:rPr>
          <w:spacing w:val="-1"/>
          <w:sz w:val="26"/>
          <w:szCs w:val="26"/>
        </w:rPr>
        <w:t>,</w:t>
      </w:r>
    </w:p>
    <w:p w:rsidR="002D02C1" w:rsidRPr="00C14CA5" w:rsidRDefault="002D02C1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 xml:space="preserve">+ Nhà </w:t>
      </w:r>
      <w:r w:rsidR="00C14CA5" w:rsidRPr="00C14CA5">
        <w:rPr>
          <w:spacing w:val="-1"/>
          <w:sz w:val="26"/>
          <w:szCs w:val="26"/>
        </w:rPr>
        <w:t>xuất bản/ nơi phát hành (</w:t>
      </w:r>
      <w:r w:rsidRPr="00C14CA5">
        <w:rPr>
          <w:spacing w:val="-1"/>
          <w:sz w:val="26"/>
          <w:szCs w:val="26"/>
        </w:rPr>
        <w:t>in nghiêng</w:t>
      </w:r>
      <w:r w:rsidR="00C14CA5" w:rsidRPr="00C14CA5">
        <w:rPr>
          <w:spacing w:val="-1"/>
          <w:sz w:val="26"/>
          <w:szCs w:val="26"/>
        </w:rPr>
        <w:t>)</w:t>
      </w:r>
      <w:r w:rsidRPr="00C14CA5">
        <w:rPr>
          <w:spacing w:val="-1"/>
          <w:sz w:val="26"/>
          <w:szCs w:val="26"/>
        </w:rPr>
        <w:t>,</w:t>
      </w:r>
    </w:p>
    <w:p w:rsidR="002D02C1" w:rsidRPr="00C14CA5" w:rsidRDefault="002D02C1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>+ Tập hoặc Volume (Tiếng Anh),</w:t>
      </w:r>
    </w:p>
    <w:p w:rsidR="002D02C1" w:rsidRPr="00C14CA5" w:rsidRDefault="002D02C1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>+ Số hoặc Number (Tiếng Anh),</w:t>
      </w:r>
    </w:p>
    <w:p w:rsidR="002D02C1" w:rsidRPr="00C14CA5" w:rsidRDefault="00C14CA5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>+ Trang,</w:t>
      </w:r>
    </w:p>
    <w:p w:rsidR="000A2F7D" w:rsidRDefault="002D02C1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 w:rsidRPr="00C14CA5">
        <w:rPr>
          <w:spacing w:val="-1"/>
          <w:sz w:val="26"/>
          <w:szCs w:val="26"/>
        </w:rPr>
        <w:t>+ Năm</w:t>
      </w:r>
      <w:r w:rsidR="00C14CA5" w:rsidRPr="00C14CA5">
        <w:rPr>
          <w:spacing w:val="-1"/>
          <w:sz w:val="26"/>
          <w:szCs w:val="26"/>
        </w:rPr>
        <w:t xml:space="preserve"> phát hành</w:t>
      </w:r>
    </w:p>
    <w:p w:rsidR="002D02C1" w:rsidRPr="00C14CA5" w:rsidRDefault="000A2F7D" w:rsidP="002D02C1">
      <w:pPr>
        <w:spacing w:line="288" w:lineRule="auto"/>
        <w:ind w:right="7" w:firstLine="36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+ Đường dẫn Internet (nếu có</w:t>
      </w:r>
      <w:r w:rsidR="00C14CA5" w:rsidRPr="00C14CA5">
        <w:rPr>
          <w:spacing w:val="-1"/>
          <w:sz w:val="26"/>
          <w:szCs w:val="26"/>
        </w:rPr>
        <w:t>)</w:t>
      </w:r>
      <w:r w:rsidR="002D02C1" w:rsidRPr="00C14CA5">
        <w:rPr>
          <w:spacing w:val="-1"/>
          <w:sz w:val="26"/>
          <w:szCs w:val="26"/>
        </w:rPr>
        <w:t>.</w:t>
      </w:r>
    </w:p>
    <w:p w:rsidR="00C14CA5" w:rsidRDefault="002D02C1" w:rsidP="002D02C1">
      <w:pPr>
        <w:spacing w:line="288" w:lineRule="auto"/>
        <w:ind w:right="7" w:firstLine="3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2D02C1">
        <w:rPr>
          <w:b/>
          <w:spacing w:val="-1"/>
          <w:sz w:val="24"/>
          <w:szCs w:val="24"/>
        </w:rPr>
        <w:t>Ví dụ:</w:t>
      </w:r>
      <w:r w:rsidRPr="002D02C1">
        <w:rPr>
          <w:spacing w:val="-1"/>
          <w:sz w:val="24"/>
          <w:szCs w:val="24"/>
        </w:rPr>
        <w:t xml:space="preserve"> </w:t>
      </w:r>
    </w:p>
    <w:p w:rsidR="002D02C1" w:rsidRDefault="002D02C1" w:rsidP="00885038">
      <w:pPr>
        <w:spacing w:line="288" w:lineRule="auto"/>
        <w:ind w:right="7" w:firstLine="360"/>
        <w:jc w:val="both"/>
        <w:rPr>
          <w:color w:val="000000"/>
          <w:sz w:val="24"/>
          <w:szCs w:val="24"/>
        </w:rPr>
      </w:pPr>
      <w:r w:rsidRPr="002D02C1">
        <w:rPr>
          <w:color w:val="222222"/>
          <w:sz w:val="24"/>
          <w:szCs w:val="24"/>
        </w:rPr>
        <w:t>[1]  J. L. Campbell and O. K. Pedersen, “The varieties of capitalism and hybrid success,” </w:t>
      </w:r>
      <w:r w:rsidRPr="002D02C1">
        <w:rPr>
          <w:i/>
          <w:iCs/>
          <w:color w:val="222222"/>
          <w:sz w:val="24"/>
          <w:szCs w:val="24"/>
        </w:rPr>
        <w:t>Comp. Polit. Stud.</w:t>
      </w:r>
      <w:r w:rsidRPr="002D02C1">
        <w:rPr>
          <w:color w:val="222222"/>
          <w:sz w:val="24"/>
          <w:szCs w:val="24"/>
        </w:rPr>
        <w:t>, vol. 40, no. 3, pp. 307–332</w:t>
      </w:r>
      <w:r>
        <w:rPr>
          <w:color w:val="222222"/>
          <w:sz w:val="24"/>
          <w:szCs w:val="24"/>
        </w:rPr>
        <w:t xml:space="preserve">, </w:t>
      </w:r>
      <w:r w:rsidR="000A2F7D">
        <w:rPr>
          <w:color w:val="000000"/>
          <w:sz w:val="24"/>
          <w:szCs w:val="24"/>
        </w:rPr>
        <w:t xml:space="preserve">2007: </w:t>
      </w:r>
      <w:r w:rsidR="00885038">
        <w:rPr>
          <w:color w:val="000000"/>
          <w:sz w:val="24"/>
          <w:szCs w:val="24"/>
        </w:rPr>
        <w:t>doi: 10.1177/0010414006286542.</w:t>
      </w:r>
    </w:p>
    <w:p w:rsidR="00885038" w:rsidRDefault="00885038" w:rsidP="00885038">
      <w:pPr>
        <w:spacing w:line="288" w:lineRule="auto"/>
        <w:ind w:right="7" w:firstLine="360"/>
        <w:jc w:val="both"/>
        <w:rPr>
          <w:color w:val="000000"/>
          <w:sz w:val="24"/>
          <w:szCs w:val="24"/>
        </w:rPr>
      </w:pPr>
    </w:p>
    <w:sectPr w:rsidR="00885038" w:rsidSect="00E0354E">
      <w:footerReference w:type="default" r:id="rId7"/>
      <w:pgSz w:w="11907" w:h="16839" w:code="9"/>
      <w:pgMar w:top="1000" w:right="1000" w:bottom="100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1D" w:rsidRDefault="00560B1D" w:rsidP="00E674D0">
      <w:r>
        <w:separator/>
      </w:r>
    </w:p>
  </w:endnote>
  <w:endnote w:type="continuationSeparator" w:id="0">
    <w:p w:rsidR="00560B1D" w:rsidRDefault="00560B1D" w:rsidP="00E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57" w:rsidRDefault="00A958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1E4">
      <w:rPr>
        <w:noProof/>
      </w:rPr>
      <w:t>3</w:t>
    </w:r>
    <w:r>
      <w:rPr>
        <w:noProof/>
      </w:rPr>
      <w:fldChar w:fldCharType="end"/>
    </w:r>
  </w:p>
  <w:p w:rsidR="006B4961" w:rsidRDefault="006B496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1D" w:rsidRDefault="00560B1D" w:rsidP="00E674D0">
      <w:r>
        <w:separator/>
      </w:r>
    </w:p>
  </w:footnote>
  <w:footnote w:type="continuationSeparator" w:id="0">
    <w:p w:rsidR="00560B1D" w:rsidRDefault="00560B1D" w:rsidP="00E6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3B1"/>
    <w:multiLevelType w:val="multilevel"/>
    <w:tmpl w:val="A6A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D0"/>
    <w:rsid w:val="00035408"/>
    <w:rsid w:val="000611E9"/>
    <w:rsid w:val="000A2F7D"/>
    <w:rsid w:val="000E174C"/>
    <w:rsid w:val="000E41CA"/>
    <w:rsid w:val="001751F5"/>
    <w:rsid w:val="00281501"/>
    <w:rsid w:val="002D02C1"/>
    <w:rsid w:val="002D31E4"/>
    <w:rsid w:val="00350219"/>
    <w:rsid w:val="00447F2E"/>
    <w:rsid w:val="004827DC"/>
    <w:rsid w:val="004D16DB"/>
    <w:rsid w:val="00506BE7"/>
    <w:rsid w:val="00515C4F"/>
    <w:rsid w:val="00560B1D"/>
    <w:rsid w:val="00585621"/>
    <w:rsid w:val="00586347"/>
    <w:rsid w:val="006468F0"/>
    <w:rsid w:val="006B4961"/>
    <w:rsid w:val="006F0247"/>
    <w:rsid w:val="00710CB9"/>
    <w:rsid w:val="00736097"/>
    <w:rsid w:val="007479E6"/>
    <w:rsid w:val="007C6B83"/>
    <w:rsid w:val="008768F1"/>
    <w:rsid w:val="00885038"/>
    <w:rsid w:val="008A3B46"/>
    <w:rsid w:val="008F5199"/>
    <w:rsid w:val="00922C4F"/>
    <w:rsid w:val="00927880"/>
    <w:rsid w:val="009B67F5"/>
    <w:rsid w:val="009C52F7"/>
    <w:rsid w:val="00A320AD"/>
    <w:rsid w:val="00A95857"/>
    <w:rsid w:val="00AA400C"/>
    <w:rsid w:val="00C14CA5"/>
    <w:rsid w:val="00D14459"/>
    <w:rsid w:val="00D857EC"/>
    <w:rsid w:val="00DB14EB"/>
    <w:rsid w:val="00DB1696"/>
    <w:rsid w:val="00DD2582"/>
    <w:rsid w:val="00E0354E"/>
    <w:rsid w:val="00E464E3"/>
    <w:rsid w:val="00E64591"/>
    <w:rsid w:val="00E674D0"/>
    <w:rsid w:val="00EC21C4"/>
    <w:rsid w:val="00F8315F"/>
    <w:rsid w:val="00FC15E1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85B79AD"/>
  <w15:chartTrackingRefBased/>
  <w15:docId w15:val="{9011D829-DF2C-46B9-A82D-11C62CB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F7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47"/>
  </w:style>
  <w:style w:type="paragraph" w:styleId="Footer">
    <w:name w:val="footer"/>
    <w:basedOn w:val="Normal"/>
    <w:link w:val="FooterChar"/>
    <w:uiPriority w:val="99"/>
    <w:unhideWhenUsed/>
    <w:rsid w:val="0058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47"/>
  </w:style>
  <w:style w:type="character" w:customStyle="1" w:styleId="text">
    <w:name w:val="text"/>
    <w:rsid w:val="002D02C1"/>
  </w:style>
  <w:style w:type="character" w:customStyle="1" w:styleId="names">
    <w:name w:val="names"/>
    <w:rsid w:val="002D02C1"/>
  </w:style>
  <w:style w:type="character" w:customStyle="1" w:styleId="group">
    <w:name w:val="group"/>
    <w:rsid w:val="002D02C1"/>
  </w:style>
  <w:style w:type="character" w:customStyle="1" w:styleId="number">
    <w:name w:val="number"/>
    <w:rsid w:val="002D02C1"/>
  </w:style>
  <w:style w:type="character" w:customStyle="1" w:styleId="label">
    <w:name w:val="label"/>
    <w:rsid w:val="002D02C1"/>
  </w:style>
  <w:style w:type="character" w:customStyle="1" w:styleId="Date1">
    <w:name w:val="Date1"/>
    <w:rsid w:val="002D02C1"/>
  </w:style>
  <w:style w:type="paragraph" w:customStyle="1" w:styleId="Char">
    <w:name w:val="Char"/>
    <w:basedOn w:val="Normal"/>
    <w:rsid w:val="00F8315F"/>
    <w:pPr>
      <w:spacing w:before="0"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70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91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nam_pv</dc:creator>
  <cp:keywords/>
  <dc:description/>
  <cp:lastModifiedBy>Võ Thị Lệ Phước</cp:lastModifiedBy>
  <cp:revision>10</cp:revision>
  <dcterms:created xsi:type="dcterms:W3CDTF">2021-06-25T14:42:00Z</dcterms:created>
  <dcterms:modified xsi:type="dcterms:W3CDTF">2024-01-23T03:30:00Z</dcterms:modified>
</cp:coreProperties>
</file>